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5" w:rsidRDefault="00835447">
      <w:pPr>
        <w:spacing w:line="200" w:lineRule="exact"/>
      </w:pPr>
      <w:r>
        <w:t xml:space="preserve">                                               </w:t>
      </w:r>
    </w:p>
    <w:p w:rsidR="008D7825" w:rsidRDefault="008D7825">
      <w:pPr>
        <w:spacing w:before="16" w:line="260" w:lineRule="exact"/>
        <w:rPr>
          <w:sz w:val="26"/>
          <w:szCs w:val="26"/>
        </w:rPr>
      </w:pPr>
    </w:p>
    <w:p w:rsidR="008D7825" w:rsidRDefault="00F134E1">
      <w:pPr>
        <w:spacing w:before="31" w:line="240" w:lineRule="exact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w w:val="167"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</w:t>
      </w:r>
    </w:p>
    <w:p w:rsidR="008D7825" w:rsidRDefault="008D7825">
      <w:pPr>
        <w:spacing w:before="18" w:line="220" w:lineRule="exact"/>
        <w:rPr>
          <w:sz w:val="22"/>
          <w:szCs w:val="22"/>
        </w:rPr>
      </w:pPr>
    </w:p>
    <w:p w:rsidR="008D7825" w:rsidRDefault="00F134E1">
      <w:pPr>
        <w:spacing w:before="31"/>
        <w:ind w:left="100" w:right="8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b/>
          <w:sz w:val="23"/>
          <w:szCs w:val="23"/>
        </w:rPr>
        <w:t>ta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y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k</w:t>
      </w:r>
      <w:r w:rsidR="00104BC7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Br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ker</w:t>
      </w:r>
      <w:r>
        <w:rPr>
          <w:rFonts w:ascii="Arial" w:eastAsia="Arial" w:hAnsi="Arial" w:cs="Arial"/>
          <w:b/>
          <w:sz w:val="23"/>
          <w:szCs w:val="23"/>
        </w:rPr>
        <w:t>s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ir 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bookmarkStart w:id="0" w:name="_GoBack"/>
      <w:bookmarkEnd w:id="0"/>
    </w:p>
    <w:p w:rsidR="008D7825" w:rsidRDefault="008D7825">
      <w:pPr>
        <w:spacing w:before="2" w:line="260" w:lineRule="exact"/>
        <w:rPr>
          <w:sz w:val="26"/>
          <w:szCs w:val="26"/>
        </w:rPr>
      </w:pPr>
    </w:p>
    <w:p w:rsidR="008D7825" w:rsidRPr="002141E5" w:rsidRDefault="00F134E1">
      <w:pPr>
        <w:spacing w:line="240" w:lineRule="exact"/>
        <w:ind w:left="100"/>
        <w:rPr>
          <w:rFonts w:ascii="Arial" w:eastAsia="Arial" w:hAnsi="Arial" w:cs="Arial"/>
          <w:b/>
          <w:sz w:val="23"/>
          <w:szCs w:val="23"/>
        </w:rPr>
      </w:pP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Da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ta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r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v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4"/>
          <w:position w:val="-1"/>
          <w:sz w:val="23"/>
          <w:szCs w:val="23"/>
          <w:u w:val="thick" w:color="000000"/>
        </w:rPr>
        <w:t>r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m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th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nd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i</w:t>
      </w:r>
      <w:r w:rsidRPr="002141E5"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AF4AB6">
        <w:rPr>
          <w:b/>
          <w:color w:val="222222"/>
          <w:sz w:val="24"/>
          <w:szCs w:val="24"/>
        </w:rPr>
        <w:t>June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6F1D93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194286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202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4</w:t>
      </w:r>
    </w:p>
    <w:p w:rsidR="008D7825" w:rsidRDefault="008D782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14"/>
        <w:gridCol w:w="1057"/>
        <w:gridCol w:w="1102"/>
        <w:gridCol w:w="1013"/>
        <w:gridCol w:w="1190"/>
        <w:gridCol w:w="1013"/>
        <w:gridCol w:w="1011"/>
        <w:gridCol w:w="1258"/>
      </w:tblGrid>
      <w:tr w:rsidR="008D7825">
        <w:trPr>
          <w:trHeight w:hRule="exact" w:val="183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  <w:p w:rsidR="008D7825" w:rsidRDefault="00F134E1">
            <w:pPr>
              <w:spacing w:before="3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6" w:lineRule="auto"/>
              <w:ind w:left="105"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u s</w:t>
            </w:r>
          </w:p>
          <w:p w:rsidR="008D7825" w:rsidRDefault="00F134E1">
            <w:pPr>
              <w:spacing w:before="1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:rsidR="008D7825" w:rsidRDefault="00F134E1">
            <w:pPr>
              <w:spacing w:before="38" w:line="276" w:lineRule="auto"/>
              <w:ind w:left="105" w:righ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  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 w:right="2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Avera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 w:rsidP="00262C31">
            <w:pPr>
              <w:spacing w:before="38" w:line="276" w:lineRule="auto"/>
              <w:ind w:left="105" w:right="14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me</w:t>
            </w:r>
            <w:r w:rsidR="00262C31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^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)</w:t>
            </w:r>
          </w:p>
        </w:tc>
      </w:tr>
      <w:tr w:rsidR="008D7825" w:rsidTr="0098030F">
        <w:trPr>
          <w:trHeight w:hRule="exact" w:val="183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5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2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</w:tr>
      <w:tr w:rsidR="008D7825">
        <w:trPr>
          <w:trHeight w:hRule="exact" w:val="31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49" w:right="1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02" w:right="4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23" w:right="4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47" w:right="4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01" w:right="3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87" w:right="4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60" w:lineRule="exact"/>
              <w:ind w:left="907" w:right="9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23" w:right="5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8</w:t>
            </w:r>
          </w:p>
        </w:tc>
      </w:tr>
      <w:tr w:rsidR="008D7825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  <w:p w:rsidR="008D7825" w:rsidRDefault="00F134E1">
            <w:pPr>
              <w:spacing w:before="4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</w:tr>
      <w:tr w:rsidR="00772DCF">
        <w:trPr>
          <w:trHeight w:hRule="exact" w:val="92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SEBI</w:t>
            </w:r>
          </w:p>
          <w:p w:rsidR="00772DCF" w:rsidRDefault="00772DCF">
            <w:pPr>
              <w:spacing w:before="42" w:line="272" w:lineRule="auto"/>
              <w:ind w:left="105" w:right="1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Stock</w:t>
            </w:r>
          </w:p>
          <w:p w:rsidR="00772DCF" w:rsidRDefault="00772DCF">
            <w:pPr>
              <w:spacing w:before="38" w:line="274" w:lineRule="auto"/>
              <w:ind w:left="105" w:righ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  <w:p w:rsidR="00772DCF" w:rsidRDefault="00772DCF">
            <w:pPr>
              <w:spacing w:before="40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  <w:p w:rsidR="00772DCF" w:rsidRDefault="00772DCF">
            <w:pPr>
              <w:spacing w:before="3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(if</w:t>
            </w:r>
            <w:r w:rsidR="00395520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61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6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Pr="00395520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ra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772DCF" w:rsidRDefault="00772DCF">
            <w:pPr>
              <w:spacing w:before="35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047D0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</w:tbl>
    <w:p w:rsidR="008D7825" w:rsidRDefault="008D7825">
      <w:pPr>
        <w:spacing w:line="200" w:lineRule="exact"/>
      </w:pPr>
    </w:p>
    <w:p w:rsidR="008D7825" w:rsidRDefault="008D7825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D7825" w:rsidRDefault="00F134E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ly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f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634"/>
        <w:gridCol w:w="40"/>
        <w:gridCol w:w="2065"/>
        <w:gridCol w:w="40"/>
        <w:gridCol w:w="2032"/>
        <w:gridCol w:w="40"/>
        <w:gridCol w:w="1323"/>
        <w:gridCol w:w="40"/>
        <w:gridCol w:w="1511"/>
        <w:gridCol w:w="40"/>
        <w:gridCol w:w="1544"/>
        <w:gridCol w:w="40"/>
      </w:tblGrid>
      <w:tr w:rsidR="008D7825" w:rsidTr="008742B1">
        <w:trPr>
          <w:gridAfter w:val="1"/>
          <w:wAfter w:w="40" w:type="dxa"/>
          <w:trHeight w:hRule="exact" w:val="91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40" w:line="276" w:lineRule="auto"/>
              <w:ind w:left="107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</w:tr>
      <w:tr w:rsidR="008D7825" w:rsidTr="008742B1">
        <w:trPr>
          <w:gridAfter w:val="1"/>
          <w:wAfter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235" w:right="2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48" w:right="9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34" w:right="92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79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75" w:right="6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94" w:right="6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</w:tr>
      <w:tr w:rsidR="00756F33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>
            <w:r>
              <w:t xml:space="preserve">    </w:t>
            </w:r>
            <w:r w:rsidR="008742B1">
              <w:t xml:space="preserve"> </w:t>
            </w:r>
            <w: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Apr-202</w:t>
            </w:r>
            <w:r w:rsidR="00C578B4"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</w:tr>
      <w:tr w:rsidR="00C578B4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>
            <w:r>
              <w:t xml:space="preserve">     2  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May – 2024 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</w:tr>
      <w:tr w:rsidR="00AF4AB6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>
            <w:r>
              <w:t xml:space="preserve">     3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June - 2024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0B2E4D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0B2E4D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0B2E4D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0B2E4D">
            <w:r>
              <w:t>0</w:t>
            </w:r>
          </w:p>
        </w:tc>
      </w:tr>
      <w:tr w:rsidR="00AF4AB6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/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Pr="00456491" w:rsidRDefault="00AF4AB6" w:rsidP="00AD6738">
            <w:pPr>
              <w:spacing w:line="240" w:lineRule="exact"/>
              <w:ind w:left="105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456491">
              <w:rPr>
                <w:rFonts w:ascii="Arial" w:eastAsia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B6" w:rsidRDefault="00AF4AB6" w:rsidP="00AD6738">
            <w:r>
              <w:t>0</w:t>
            </w:r>
          </w:p>
        </w:tc>
      </w:tr>
    </w:tbl>
    <w:p w:rsidR="008D7825" w:rsidRDefault="00F134E1">
      <w:pPr>
        <w:spacing w:before="31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F134E1">
      <w:pPr>
        <w:spacing w:line="260" w:lineRule="exact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5F7583">
      <w:pPr>
        <w:spacing w:before="9" w:line="260" w:lineRule="exact"/>
        <w:ind w:left="500" w:right="1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^</w:t>
      </w:r>
      <w:r w:rsidR="00F134E1">
        <w:rPr>
          <w:rFonts w:ascii="Arial" w:eastAsia="Arial" w:hAnsi="Arial" w:cs="Arial"/>
          <w:spacing w:val="2"/>
          <w:sz w:val="23"/>
          <w:szCs w:val="23"/>
        </w:rPr>
        <w:t>A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1"/>
          <w:sz w:val="23"/>
          <w:szCs w:val="23"/>
        </w:rPr>
        <w:t>a</w:t>
      </w:r>
      <w:r w:rsidR="00F134E1">
        <w:rPr>
          <w:rFonts w:ascii="Arial" w:eastAsia="Arial" w:hAnsi="Arial" w:cs="Arial"/>
          <w:spacing w:val="-1"/>
          <w:sz w:val="23"/>
          <w:szCs w:val="23"/>
        </w:rPr>
        <w:t>g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olu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1"/>
          <w:sz w:val="23"/>
          <w:szCs w:val="23"/>
        </w:rPr>
        <w:t>i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3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m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me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k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t</w:t>
      </w:r>
      <w:r w:rsidR="00F134E1">
        <w:rPr>
          <w:rFonts w:ascii="Arial" w:eastAsia="Arial" w:hAnsi="Arial" w:cs="Arial"/>
          <w:sz w:val="23"/>
          <w:szCs w:val="23"/>
        </w:rPr>
        <w:t>o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ea</w:t>
      </w:r>
      <w:r w:rsidR="00F134E1">
        <w:rPr>
          <w:rFonts w:ascii="Arial" w:eastAsia="Arial" w:hAnsi="Arial" w:cs="Arial"/>
          <w:sz w:val="23"/>
          <w:szCs w:val="23"/>
        </w:rPr>
        <w:t>ch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plain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 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rr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di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pacing w:val="1"/>
          <w:sz w:val="23"/>
          <w:szCs w:val="23"/>
        </w:rPr>
        <w:t>d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b</w:t>
      </w:r>
      <w:r w:rsidR="00F134E1"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 xml:space="preserve"> nu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be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</w:t>
      </w:r>
      <w:r w:rsidR="00F134E1">
        <w:rPr>
          <w:rFonts w:ascii="Arial" w:eastAsia="Arial" w:hAnsi="Arial" w:cs="Arial"/>
          <w:spacing w:val="-3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>ain</w:t>
      </w:r>
      <w:r w:rsidR="00F134E1"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 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pacing w:val="2"/>
          <w:sz w:val="23"/>
          <w:szCs w:val="23"/>
        </w:rPr>
        <w:t>r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.</w:t>
      </w:r>
    </w:p>
    <w:p w:rsidR="008D7825" w:rsidRDefault="008D7825">
      <w:pPr>
        <w:spacing w:before="9" w:line="100" w:lineRule="exact"/>
        <w:rPr>
          <w:sz w:val="11"/>
          <w:szCs w:val="11"/>
        </w:rPr>
      </w:pPr>
    </w:p>
    <w:p w:rsidR="008D7825" w:rsidRDefault="008D7825">
      <w:pPr>
        <w:spacing w:line="200" w:lineRule="exact"/>
      </w:pPr>
    </w:p>
    <w:p w:rsidR="008D7825" w:rsidRDefault="008D7825">
      <w:pPr>
        <w:spacing w:line="200" w:lineRule="exact"/>
      </w:pPr>
    </w:p>
    <w:p w:rsidR="008D7825" w:rsidRDefault="00F134E1">
      <w:pPr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nu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3"/>
        <w:gridCol w:w="1956"/>
        <w:gridCol w:w="1872"/>
        <w:gridCol w:w="1563"/>
        <w:gridCol w:w="1558"/>
      </w:tblGrid>
      <w:tr w:rsidR="008D7825">
        <w:trPr>
          <w:trHeight w:hRule="exact" w:val="9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at</w:t>
            </w:r>
          </w:p>
          <w:p w:rsidR="008D7825" w:rsidRDefault="00F134E1">
            <w:pPr>
              <w:spacing w:before="38" w:line="272" w:lineRule="auto"/>
              <w:ind w:left="105" w:right="1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</w:tr>
      <w:tr w:rsidR="00576267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2017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2019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2020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2021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</w:t>
            </w:r>
            <w:r w:rsidR="00A37A32">
              <w:t xml:space="preserve"> </w:t>
            </w:r>
            <w:r>
              <w:t xml:space="preserve">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</w:tr>
      <w:tr w:rsidR="00E01483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912E46" w:rsidP="00912E46">
            <w:pPr>
              <w:spacing w:line="240" w:lineRule="exact"/>
              <w:ind w:left="107"/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E01483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</w:t>
            </w:r>
            <w:r w:rsidR="00A37A32">
              <w:t xml:space="preserve">  1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 </w:t>
            </w:r>
            <w:r w:rsidR="00A37A32">
              <w:t xml:space="preserve"> 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912E46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2023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</w:tr>
      <w:tr w:rsidR="00083D8F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r>
              <w:t xml:space="preserve">   8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Pr="00C578B4" w:rsidRDefault="00083D8F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 w:rsidRPr="00C578B4">
              <w:rPr>
                <w:rFonts w:ascii="Arial" w:eastAsia="Arial" w:hAnsi="Arial" w:cs="Arial"/>
                <w:sz w:val="23"/>
                <w:szCs w:val="23"/>
              </w:rPr>
              <w:t>2024-25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</w:tr>
      <w:tr w:rsidR="00083D8F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A37A32">
            <w:r>
              <w:t xml:space="preserve">       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A37A32">
            <w:r>
              <w:t xml:space="preserve">       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E83FB2">
            <w:r>
              <w:t xml:space="preserve">       0</w:t>
            </w:r>
          </w:p>
        </w:tc>
      </w:tr>
    </w:tbl>
    <w:p w:rsidR="00F134E1" w:rsidRDefault="00F134E1"/>
    <w:sectPr w:rsidR="00F134E1" w:rsidSect="00F33BA6">
      <w:pgSz w:w="12240" w:h="15840"/>
      <w:pgMar w:top="1640" w:right="1320" w:bottom="280" w:left="1300" w:header="828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69" w:rsidRDefault="00FC4769">
      <w:r>
        <w:separator/>
      </w:r>
    </w:p>
  </w:endnote>
  <w:endnote w:type="continuationSeparator" w:id="1">
    <w:p w:rsidR="00FC4769" w:rsidRDefault="00FC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69" w:rsidRDefault="00FC4769">
      <w:r>
        <w:separator/>
      </w:r>
    </w:p>
  </w:footnote>
  <w:footnote w:type="continuationSeparator" w:id="1">
    <w:p w:rsidR="00FC4769" w:rsidRDefault="00FC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97"/>
    <w:multiLevelType w:val="multilevel"/>
    <w:tmpl w:val="E842A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8D7825"/>
    <w:rsid w:val="00031139"/>
    <w:rsid w:val="00047D0F"/>
    <w:rsid w:val="00050DCD"/>
    <w:rsid w:val="00052000"/>
    <w:rsid w:val="00076E40"/>
    <w:rsid w:val="00081427"/>
    <w:rsid w:val="00083B49"/>
    <w:rsid w:val="00083D8F"/>
    <w:rsid w:val="000A0A89"/>
    <w:rsid w:val="000A44E6"/>
    <w:rsid w:val="000A7B06"/>
    <w:rsid w:val="000B60DA"/>
    <w:rsid w:val="000B63DF"/>
    <w:rsid w:val="000D34EA"/>
    <w:rsid w:val="000D6344"/>
    <w:rsid w:val="000E0B19"/>
    <w:rsid w:val="000F143B"/>
    <w:rsid w:val="00101C6F"/>
    <w:rsid w:val="00104BC7"/>
    <w:rsid w:val="00114570"/>
    <w:rsid w:val="001361A0"/>
    <w:rsid w:val="00137614"/>
    <w:rsid w:val="00175444"/>
    <w:rsid w:val="00194286"/>
    <w:rsid w:val="00195D31"/>
    <w:rsid w:val="001A070D"/>
    <w:rsid w:val="001B34BE"/>
    <w:rsid w:val="001D2816"/>
    <w:rsid w:val="001E7D25"/>
    <w:rsid w:val="002141E5"/>
    <w:rsid w:val="0021554C"/>
    <w:rsid w:val="00230942"/>
    <w:rsid w:val="00262C31"/>
    <w:rsid w:val="00270D5B"/>
    <w:rsid w:val="00282170"/>
    <w:rsid w:val="002826A5"/>
    <w:rsid w:val="002A2E2C"/>
    <w:rsid w:val="002A58A4"/>
    <w:rsid w:val="002B6C81"/>
    <w:rsid w:val="002C0C65"/>
    <w:rsid w:val="002D2DAB"/>
    <w:rsid w:val="00307324"/>
    <w:rsid w:val="00315EBB"/>
    <w:rsid w:val="00344AC7"/>
    <w:rsid w:val="00354165"/>
    <w:rsid w:val="00364BDB"/>
    <w:rsid w:val="00366756"/>
    <w:rsid w:val="0037429B"/>
    <w:rsid w:val="00375E40"/>
    <w:rsid w:val="00395520"/>
    <w:rsid w:val="003A4831"/>
    <w:rsid w:val="004151E3"/>
    <w:rsid w:val="00430863"/>
    <w:rsid w:val="00454110"/>
    <w:rsid w:val="00456491"/>
    <w:rsid w:val="004612A8"/>
    <w:rsid w:val="0047427B"/>
    <w:rsid w:val="00483C4D"/>
    <w:rsid w:val="00486A10"/>
    <w:rsid w:val="0054127E"/>
    <w:rsid w:val="00576267"/>
    <w:rsid w:val="00592ACE"/>
    <w:rsid w:val="005A250B"/>
    <w:rsid w:val="005C07A5"/>
    <w:rsid w:val="005E5911"/>
    <w:rsid w:val="005F7583"/>
    <w:rsid w:val="0064333A"/>
    <w:rsid w:val="006465EF"/>
    <w:rsid w:val="0069073B"/>
    <w:rsid w:val="00693245"/>
    <w:rsid w:val="006950F5"/>
    <w:rsid w:val="006E5BCF"/>
    <w:rsid w:val="006F1D93"/>
    <w:rsid w:val="007061F9"/>
    <w:rsid w:val="00712973"/>
    <w:rsid w:val="0074111B"/>
    <w:rsid w:val="0074283E"/>
    <w:rsid w:val="007514DD"/>
    <w:rsid w:val="0075645E"/>
    <w:rsid w:val="00756F33"/>
    <w:rsid w:val="00762AE8"/>
    <w:rsid w:val="00772DCF"/>
    <w:rsid w:val="00774AED"/>
    <w:rsid w:val="007866C2"/>
    <w:rsid w:val="007D5D1D"/>
    <w:rsid w:val="007E3FA1"/>
    <w:rsid w:val="00816D96"/>
    <w:rsid w:val="008327CA"/>
    <w:rsid w:val="00835447"/>
    <w:rsid w:val="008742B1"/>
    <w:rsid w:val="008A2E6A"/>
    <w:rsid w:val="008C0D59"/>
    <w:rsid w:val="008C3E1E"/>
    <w:rsid w:val="008D7825"/>
    <w:rsid w:val="008E5FFD"/>
    <w:rsid w:val="008F769A"/>
    <w:rsid w:val="00902F93"/>
    <w:rsid w:val="00912E46"/>
    <w:rsid w:val="00937F22"/>
    <w:rsid w:val="00955AFA"/>
    <w:rsid w:val="00965972"/>
    <w:rsid w:val="0098030F"/>
    <w:rsid w:val="00A37A32"/>
    <w:rsid w:val="00A6535D"/>
    <w:rsid w:val="00A82762"/>
    <w:rsid w:val="00AF407C"/>
    <w:rsid w:val="00AF4AB6"/>
    <w:rsid w:val="00B016C1"/>
    <w:rsid w:val="00B076EF"/>
    <w:rsid w:val="00B36B1A"/>
    <w:rsid w:val="00B41F1D"/>
    <w:rsid w:val="00B441FC"/>
    <w:rsid w:val="00B507BC"/>
    <w:rsid w:val="00B554CC"/>
    <w:rsid w:val="00B712E3"/>
    <w:rsid w:val="00B714A0"/>
    <w:rsid w:val="00B844C9"/>
    <w:rsid w:val="00BC7369"/>
    <w:rsid w:val="00C003C8"/>
    <w:rsid w:val="00C07BE0"/>
    <w:rsid w:val="00C31794"/>
    <w:rsid w:val="00C578B4"/>
    <w:rsid w:val="00C66ECD"/>
    <w:rsid w:val="00C7010E"/>
    <w:rsid w:val="00C8011D"/>
    <w:rsid w:val="00CB33FC"/>
    <w:rsid w:val="00CE13C2"/>
    <w:rsid w:val="00CF74AC"/>
    <w:rsid w:val="00D3064D"/>
    <w:rsid w:val="00D31688"/>
    <w:rsid w:val="00D354A3"/>
    <w:rsid w:val="00D4020D"/>
    <w:rsid w:val="00D46CF9"/>
    <w:rsid w:val="00D936EF"/>
    <w:rsid w:val="00DB19FB"/>
    <w:rsid w:val="00E01483"/>
    <w:rsid w:val="00E05EB1"/>
    <w:rsid w:val="00E0637E"/>
    <w:rsid w:val="00E15916"/>
    <w:rsid w:val="00E23C96"/>
    <w:rsid w:val="00E50D43"/>
    <w:rsid w:val="00E52D49"/>
    <w:rsid w:val="00E61146"/>
    <w:rsid w:val="00E80A1C"/>
    <w:rsid w:val="00E83FB2"/>
    <w:rsid w:val="00E927BE"/>
    <w:rsid w:val="00EA467C"/>
    <w:rsid w:val="00EA7BAD"/>
    <w:rsid w:val="00EC3608"/>
    <w:rsid w:val="00EE5C19"/>
    <w:rsid w:val="00F06FE7"/>
    <w:rsid w:val="00F13437"/>
    <w:rsid w:val="00F134E1"/>
    <w:rsid w:val="00F17AA0"/>
    <w:rsid w:val="00F33BA6"/>
    <w:rsid w:val="00F54AE7"/>
    <w:rsid w:val="00F65996"/>
    <w:rsid w:val="00F86F0C"/>
    <w:rsid w:val="00FC4769"/>
    <w:rsid w:val="00FE1D08"/>
    <w:rsid w:val="00FE2147"/>
    <w:rsid w:val="00FF2194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4"/>
  </w:style>
  <w:style w:type="paragraph" w:styleId="Footer">
    <w:name w:val="footer"/>
    <w:basedOn w:val="Normal"/>
    <w:link w:val="Foot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4"/>
  </w:style>
  <w:style w:type="paragraph" w:customStyle="1" w:styleId="TableParagraph">
    <w:name w:val="Table Paragraph"/>
    <w:basedOn w:val="Normal"/>
    <w:uiPriority w:val="1"/>
    <w:qFormat/>
    <w:rsid w:val="005762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BOBBILI</dc:creator>
  <cp:lastModifiedBy>swajitha</cp:lastModifiedBy>
  <cp:revision>3</cp:revision>
  <dcterms:created xsi:type="dcterms:W3CDTF">2024-06-06T04:53:00Z</dcterms:created>
  <dcterms:modified xsi:type="dcterms:W3CDTF">2024-07-03T10:50:00Z</dcterms:modified>
</cp:coreProperties>
</file>