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8D001A" w:rsidP="00633E29">
      <w:pPr>
        <w:spacing w:before="7" w:line="260" w:lineRule="exact"/>
        <w:ind w:left="471"/>
        <w:rPr>
          <w:sz w:val="15"/>
          <w:szCs w:val="15"/>
        </w:rPr>
      </w:pPr>
      <w:r w:rsidRPr="008D00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0D3479">
        <w:rPr>
          <w:position w:val="-1"/>
          <w:sz w:val="24"/>
          <w:szCs w:val="24"/>
        </w:rPr>
        <w:t>June</w:t>
      </w:r>
      <w:r w:rsidR="00815598">
        <w:rPr>
          <w:position w:val="-1"/>
          <w:sz w:val="24"/>
          <w:szCs w:val="24"/>
        </w:rPr>
        <w:t xml:space="preserve"> </w:t>
      </w:r>
      <w:r w:rsidR="00633E29" w:rsidRPr="00633E29">
        <w:rPr>
          <w:sz w:val="24"/>
          <w:szCs w:val="24"/>
        </w:rPr>
        <w:t xml:space="preserve"> 202</w:t>
      </w:r>
      <w:r w:rsidR="0072357C">
        <w:rPr>
          <w:sz w:val="24"/>
          <w:szCs w:val="24"/>
        </w:rPr>
        <w:t>4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8B080F">
              <w:rPr>
                <w:w w:val="116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May-202</w:t>
            </w:r>
            <w:r w:rsidR="008B080F">
              <w:rPr>
                <w:w w:val="116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2913E0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>
            <w:r>
              <w:t xml:space="preserve">  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2913E0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June-2024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B20CE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B20CE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B20CE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B20CE">
            <w:r>
              <w:t>0</w:t>
            </w:r>
          </w:p>
        </w:tc>
      </w:tr>
      <w:tr w:rsidR="002913E0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E0" w:rsidRDefault="002913E0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8D001A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8D001A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8B080F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>
            <w:r>
              <w:t xml:space="preserve">  7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510D5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2024-25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9F47EE">
            <w:r>
              <w:t>0</w:t>
            </w:r>
          </w:p>
        </w:tc>
      </w:tr>
      <w:tr w:rsidR="008B080F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F" w:rsidRDefault="008B080F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00" w:rsidRDefault="00B82A00">
      <w:r>
        <w:separator/>
      </w:r>
    </w:p>
  </w:endnote>
  <w:endnote w:type="continuationSeparator" w:id="1">
    <w:p w:rsidR="00B82A00" w:rsidRDefault="00B8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8D00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00" w:rsidRDefault="00B82A00">
      <w:r>
        <w:separator/>
      </w:r>
    </w:p>
  </w:footnote>
  <w:footnote w:type="continuationSeparator" w:id="1">
    <w:p w:rsidR="00B82A00" w:rsidRDefault="00B8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0D3479"/>
    <w:rsid w:val="001546F5"/>
    <w:rsid w:val="00154AEB"/>
    <w:rsid w:val="0018677D"/>
    <w:rsid w:val="001C6B17"/>
    <w:rsid w:val="001D0D7D"/>
    <w:rsid w:val="00217B62"/>
    <w:rsid w:val="002237BD"/>
    <w:rsid w:val="00224AEF"/>
    <w:rsid w:val="002408C3"/>
    <w:rsid w:val="00254F68"/>
    <w:rsid w:val="002913E0"/>
    <w:rsid w:val="002A7119"/>
    <w:rsid w:val="002E51BF"/>
    <w:rsid w:val="002E7829"/>
    <w:rsid w:val="002F6DBE"/>
    <w:rsid w:val="003002E1"/>
    <w:rsid w:val="003136F3"/>
    <w:rsid w:val="00324191"/>
    <w:rsid w:val="00333D1A"/>
    <w:rsid w:val="00350A5A"/>
    <w:rsid w:val="0035428A"/>
    <w:rsid w:val="003A2FB7"/>
    <w:rsid w:val="003C000A"/>
    <w:rsid w:val="004013FE"/>
    <w:rsid w:val="00436DF9"/>
    <w:rsid w:val="00484CFC"/>
    <w:rsid w:val="004E1BB0"/>
    <w:rsid w:val="004E7372"/>
    <w:rsid w:val="004E7498"/>
    <w:rsid w:val="004E79BE"/>
    <w:rsid w:val="004E7DA2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2357C"/>
    <w:rsid w:val="00737C8D"/>
    <w:rsid w:val="00765A02"/>
    <w:rsid w:val="007B67AF"/>
    <w:rsid w:val="007E756B"/>
    <w:rsid w:val="007F7D06"/>
    <w:rsid w:val="00813261"/>
    <w:rsid w:val="00815598"/>
    <w:rsid w:val="00825719"/>
    <w:rsid w:val="00825FA0"/>
    <w:rsid w:val="00882BC3"/>
    <w:rsid w:val="008B080F"/>
    <w:rsid w:val="008D001A"/>
    <w:rsid w:val="008F7B28"/>
    <w:rsid w:val="009877B2"/>
    <w:rsid w:val="00997483"/>
    <w:rsid w:val="009C435A"/>
    <w:rsid w:val="009E29BF"/>
    <w:rsid w:val="00A20236"/>
    <w:rsid w:val="00A20B1A"/>
    <w:rsid w:val="00AE4353"/>
    <w:rsid w:val="00B20FC0"/>
    <w:rsid w:val="00B77F79"/>
    <w:rsid w:val="00B82A00"/>
    <w:rsid w:val="00B83F17"/>
    <w:rsid w:val="00BA01E3"/>
    <w:rsid w:val="00BB7A91"/>
    <w:rsid w:val="00BB7AB6"/>
    <w:rsid w:val="00BF1F13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23F4C"/>
    <w:rsid w:val="00D37500"/>
    <w:rsid w:val="00D60208"/>
    <w:rsid w:val="00D91294"/>
    <w:rsid w:val="00DB5644"/>
    <w:rsid w:val="00DB6C0E"/>
    <w:rsid w:val="00DD205C"/>
    <w:rsid w:val="00DD5863"/>
    <w:rsid w:val="00DE262A"/>
    <w:rsid w:val="00E21DA8"/>
    <w:rsid w:val="00E31422"/>
    <w:rsid w:val="00E93FD3"/>
    <w:rsid w:val="00EC046D"/>
    <w:rsid w:val="00EF6483"/>
    <w:rsid w:val="00F14DDA"/>
    <w:rsid w:val="00F30547"/>
    <w:rsid w:val="00F3632C"/>
    <w:rsid w:val="00F376BF"/>
    <w:rsid w:val="00F47A88"/>
    <w:rsid w:val="00F66D85"/>
    <w:rsid w:val="00F82E47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swajitha</dc:creator>
  <cp:lastModifiedBy>swajitha</cp:lastModifiedBy>
  <cp:revision>3</cp:revision>
  <dcterms:created xsi:type="dcterms:W3CDTF">2024-06-06T05:08:00Z</dcterms:created>
  <dcterms:modified xsi:type="dcterms:W3CDTF">2024-07-03T10:30:00Z</dcterms:modified>
</cp:coreProperties>
</file>