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25" w:rsidRDefault="00835447">
      <w:pPr>
        <w:spacing w:line="200" w:lineRule="exact"/>
      </w:pPr>
      <w:r>
        <w:t xml:space="preserve">                                               </w:t>
      </w:r>
    </w:p>
    <w:p w:rsidR="008D7825" w:rsidRDefault="008D7825">
      <w:pPr>
        <w:spacing w:before="16" w:line="260" w:lineRule="exact"/>
        <w:rPr>
          <w:sz w:val="26"/>
          <w:szCs w:val="26"/>
        </w:rPr>
      </w:pPr>
    </w:p>
    <w:p w:rsidR="008D7825" w:rsidRDefault="00F134E1">
      <w:pPr>
        <w:spacing w:before="31" w:line="240" w:lineRule="exact"/>
        <w:ind w:right="115"/>
        <w:jc w:val="right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pacing w:val="-3"/>
          <w:position w:val="-1"/>
          <w:sz w:val="23"/>
          <w:szCs w:val="23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position w:val="-1"/>
          <w:sz w:val="23"/>
          <w:szCs w:val="23"/>
          <w:u w:val="thick" w:color="000000"/>
        </w:rPr>
        <w:t>nn</w:t>
      </w:r>
      <w:r>
        <w:rPr>
          <w:rFonts w:ascii="Arial" w:eastAsia="Arial" w:hAnsi="Arial" w:cs="Arial"/>
          <w:b/>
          <w:spacing w:val="-1"/>
          <w:position w:val="-1"/>
          <w:sz w:val="23"/>
          <w:szCs w:val="23"/>
          <w:u w:val="thick" w:color="000000"/>
        </w:rPr>
        <w:t>ex</w:t>
      </w:r>
      <w:r>
        <w:rPr>
          <w:rFonts w:ascii="Arial" w:eastAsia="Arial" w:hAnsi="Arial" w:cs="Arial"/>
          <w:b/>
          <w:spacing w:val="1"/>
          <w:position w:val="-1"/>
          <w:sz w:val="23"/>
          <w:szCs w:val="23"/>
          <w:u w:val="thick" w:color="000000"/>
        </w:rPr>
        <w:t>u</w:t>
      </w:r>
      <w:r>
        <w:rPr>
          <w:rFonts w:ascii="Arial" w:eastAsia="Arial" w:hAnsi="Arial" w:cs="Arial"/>
          <w:b/>
          <w:spacing w:val="-1"/>
          <w:position w:val="-1"/>
          <w:sz w:val="23"/>
          <w:szCs w:val="23"/>
          <w:u w:val="thick" w:color="000000"/>
        </w:rPr>
        <w:t>r</w:t>
      </w:r>
      <w:r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>e</w:t>
      </w:r>
      <w:r>
        <w:rPr>
          <w:rFonts w:ascii="Arial" w:eastAsia="Arial" w:hAnsi="Arial" w:cs="Arial"/>
          <w:b/>
          <w:w w:val="167"/>
          <w:position w:val="-1"/>
          <w:sz w:val="23"/>
          <w:szCs w:val="23"/>
          <w:u w:val="thick" w:color="000000"/>
        </w:rPr>
        <w:t>-</w:t>
      </w:r>
      <w:r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>B</w:t>
      </w:r>
    </w:p>
    <w:p w:rsidR="008D7825" w:rsidRDefault="008D7825">
      <w:pPr>
        <w:spacing w:before="18" w:line="220" w:lineRule="exact"/>
        <w:rPr>
          <w:sz w:val="22"/>
          <w:szCs w:val="22"/>
        </w:rPr>
      </w:pPr>
    </w:p>
    <w:p w:rsidR="008D7825" w:rsidRDefault="00F134E1">
      <w:pPr>
        <w:spacing w:before="31"/>
        <w:ind w:left="100" w:right="88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pacing w:val="1"/>
          <w:sz w:val="23"/>
          <w:szCs w:val="23"/>
        </w:rPr>
        <w:t>Fo</w:t>
      </w:r>
      <w:r>
        <w:rPr>
          <w:rFonts w:ascii="Arial" w:eastAsia="Arial" w:hAnsi="Arial" w:cs="Arial"/>
          <w:b/>
          <w:spacing w:val="-1"/>
          <w:sz w:val="23"/>
          <w:szCs w:val="23"/>
        </w:rPr>
        <w:t>rma</w:t>
      </w:r>
      <w:r>
        <w:rPr>
          <w:rFonts w:ascii="Arial" w:eastAsia="Arial" w:hAnsi="Arial" w:cs="Arial"/>
          <w:b/>
          <w:sz w:val="23"/>
          <w:szCs w:val="23"/>
        </w:rPr>
        <w:t>t</w:t>
      </w:r>
      <w:r w:rsidR="00456491"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f</w:t>
      </w:r>
      <w:r>
        <w:rPr>
          <w:rFonts w:ascii="Arial" w:eastAsia="Arial" w:hAnsi="Arial" w:cs="Arial"/>
          <w:b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sz w:val="23"/>
          <w:szCs w:val="23"/>
        </w:rPr>
        <w:t>r</w:t>
      </w:r>
      <w:r w:rsidR="00456491"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spacing w:val="-3"/>
          <w:sz w:val="23"/>
          <w:szCs w:val="23"/>
        </w:rPr>
        <w:t>v</w:t>
      </w:r>
      <w:r>
        <w:rPr>
          <w:rFonts w:ascii="Arial" w:eastAsia="Arial" w:hAnsi="Arial" w:cs="Arial"/>
          <w:b/>
          <w:spacing w:val="-1"/>
          <w:sz w:val="23"/>
          <w:szCs w:val="23"/>
        </w:rPr>
        <w:t>es</w:t>
      </w:r>
      <w:r>
        <w:rPr>
          <w:rFonts w:ascii="Arial" w:eastAsia="Arial" w:hAnsi="Arial" w:cs="Arial"/>
          <w:b/>
          <w:sz w:val="23"/>
          <w:szCs w:val="23"/>
        </w:rPr>
        <w:t>t</w:t>
      </w:r>
      <w:r>
        <w:rPr>
          <w:rFonts w:ascii="Arial" w:eastAsia="Arial" w:hAnsi="Arial" w:cs="Arial"/>
          <w:b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sz w:val="23"/>
          <w:szCs w:val="23"/>
        </w:rPr>
        <w:t>r</w:t>
      </w:r>
      <w:r w:rsidR="00456491"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spacing w:val="-1"/>
          <w:sz w:val="23"/>
          <w:szCs w:val="23"/>
        </w:rPr>
        <w:t>m</w:t>
      </w:r>
      <w:r>
        <w:rPr>
          <w:rFonts w:ascii="Arial" w:eastAsia="Arial" w:hAnsi="Arial" w:cs="Arial"/>
          <w:b/>
          <w:spacing w:val="1"/>
          <w:sz w:val="23"/>
          <w:szCs w:val="23"/>
        </w:rPr>
        <w:t>p</w:t>
      </w:r>
      <w:r>
        <w:rPr>
          <w:rFonts w:ascii="Arial" w:eastAsia="Arial" w:hAnsi="Arial" w:cs="Arial"/>
          <w:b/>
          <w:sz w:val="23"/>
          <w:szCs w:val="23"/>
        </w:rPr>
        <w:t>l</w:t>
      </w:r>
      <w:r>
        <w:rPr>
          <w:rFonts w:ascii="Arial" w:eastAsia="Arial" w:hAnsi="Arial" w:cs="Arial"/>
          <w:b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sz w:val="23"/>
          <w:szCs w:val="23"/>
        </w:rPr>
        <w:t>ts</w:t>
      </w:r>
      <w:r>
        <w:rPr>
          <w:rFonts w:ascii="Arial" w:eastAsia="Arial" w:hAnsi="Arial" w:cs="Arial"/>
          <w:b/>
          <w:spacing w:val="-1"/>
          <w:sz w:val="23"/>
          <w:szCs w:val="23"/>
        </w:rPr>
        <w:t xml:space="preserve"> Da</w:t>
      </w:r>
      <w:r>
        <w:rPr>
          <w:rFonts w:ascii="Arial" w:eastAsia="Arial" w:hAnsi="Arial" w:cs="Arial"/>
          <w:b/>
          <w:sz w:val="23"/>
          <w:szCs w:val="23"/>
        </w:rPr>
        <w:t>ta</w:t>
      </w:r>
      <w:r w:rsidR="00456491"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to</w:t>
      </w:r>
      <w:r w:rsidR="00456491"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1"/>
          <w:sz w:val="23"/>
          <w:szCs w:val="23"/>
        </w:rPr>
        <w:t>b</w:t>
      </w:r>
      <w:r>
        <w:rPr>
          <w:rFonts w:ascii="Arial" w:eastAsia="Arial" w:hAnsi="Arial" w:cs="Arial"/>
          <w:b/>
          <w:sz w:val="23"/>
          <w:szCs w:val="23"/>
        </w:rPr>
        <w:t>e</w:t>
      </w:r>
      <w:r w:rsidR="00456491"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2"/>
          <w:sz w:val="23"/>
          <w:szCs w:val="23"/>
        </w:rPr>
        <w:t>d</w:t>
      </w: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-1"/>
          <w:sz w:val="23"/>
          <w:szCs w:val="23"/>
        </w:rPr>
        <w:t>s</w:t>
      </w:r>
      <w:r>
        <w:rPr>
          <w:rFonts w:ascii="Arial" w:eastAsia="Arial" w:hAnsi="Arial" w:cs="Arial"/>
          <w:b/>
          <w:spacing w:val="1"/>
          <w:sz w:val="23"/>
          <w:szCs w:val="23"/>
        </w:rPr>
        <w:t>p</w:t>
      </w:r>
      <w:r>
        <w:rPr>
          <w:rFonts w:ascii="Arial" w:eastAsia="Arial" w:hAnsi="Arial" w:cs="Arial"/>
          <w:b/>
          <w:sz w:val="23"/>
          <w:szCs w:val="23"/>
        </w:rPr>
        <w:t>l</w:t>
      </w:r>
      <w:r>
        <w:rPr>
          <w:rFonts w:ascii="Arial" w:eastAsia="Arial" w:hAnsi="Arial" w:cs="Arial"/>
          <w:b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spacing w:val="-6"/>
          <w:sz w:val="23"/>
          <w:szCs w:val="23"/>
        </w:rPr>
        <w:t>y</w:t>
      </w:r>
      <w:r>
        <w:rPr>
          <w:rFonts w:ascii="Arial" w:eastAsia="Arial" w:hAnsi="Arial" w:cs="Arial"/>
          <w:b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sz w:val="23"/>
          <w:szCs w:val="23"/>
        </w:rPr>
        <w:t>d</w:t>
      </w:r>
      <w:r w:rsidR="00456491"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3"/>
          <w:sz w:val="23"/>
          <w:szCs w:val="23"/>
        </w:rPr>
        <w:t>b</w:t>
      </w:r>
      <w:r>
        <w:rPr>
          <w:rFonts w:ascii="Arial" w:eastAsia="Arial" w:hAnsi="Arial" w:cs="Arial"/>
          <w:b/>
          <w:sz w:val="23"/>
          <w:szCs w:val="23"/>
        </w:rPr>
        <w:t>y</w:t>
      </w:r>
      <w:r w:rsidR="00456491"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St</w:t>
      </w:r>
      <w:r>
        <w:rPr>
          <w:rFonts w:ascii="Arial" w:eastAsia="Arial" w:hAnsi="Arial" w:cs="Arial"/>
          <w:b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sz w:val="23"/>
          <w:szCs w:val="23"/>
        </w:rPr>
        <w:t>k</w:t>
      </w:r>
      <w:r w:rsidR="00104BC7"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</w:rPr>
        <w:t>Br</w:t>
      </w:r>
      <w:r>
        <w:rPr>
          <w:rFonts w:ascii="Arial" w:eastAsia="Arial" w:hAnsi="Arial" w:cs="Arial"/>
          <w:b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spacing w:val="-1"/>
          <w:sz w:val="23"/>
          <w:szCs w:val="23"/>
        </w:rPr>
        <w:t>ker</w:t>
      </w:r>
      <w:r>
        <w:rPr>
          <w:rFonts w:ascii="Arial" w:eastAsia="Arial" w:hAnsi="Arial" w:cs="Arial"/>
          <w:b/>
          <w:sz w:val="23"/>
          <w:szCs w:val="23"/>
        </w:rPr>
        <w:t>s</w:t>
      </w:r>
      <w:r w:rsidR="00456491"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sz w:val="23"/>
          <w:szCs w:val="23"/>
        </w:rPr>
        <w:t>n</w:t>
      </w:r>
      <w:r w:rsidR="00456491"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t</w:t>
      </w:r>
      <w:r>
        <w:rPr>
          <w:rFonts w:ascii="Arial" w:eastAsia="Arial" w:hAnsi="Arial" w:cs="Arial"/>
          <w:b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sz w:val="23"/>
          <w:szCs w:val="23"/>
        </w:rPr>
        <w:t xml:space="preserve">ir </w:t>
      </w:r>
      <w:r>
        <w:rPr>
          <w:rFonts w:ascii="Arial" w:eastAsia="Arial" w:hAnsi="Arial" w:cs="Arial"/>
          <w:b/>
          <w:spacing w:val="-1"/>
          <w:sz w:val="23"/>
          <w:szCs w:val="23"/>
        </w:rPr>
        <w:t>res</w:t>
      </w:r>
      <w:r>
        <w:rPr>
          <w:rFonts w:ascii="Arial" w:eastAsia="Arial" w:hAnsi="Arial" w:cs="Arial"/>
          <w:b/>
          <w:spacing w:val="1"/>
          <w:sz w:val="23"/>
          <w:szCs w:val="23"/>
        </w:rPr>
        <w:t>p</w:t>
      </w:r>
      <w:r>
        <w:rPr>
          <w:rFonts w:ascii="Arial" w:eastAsia="Arial" w:hAnsi="Arial" w:cs="Arial"/>
          <w:b/>
          <w:spacing w:val="-1"/>
          <w:sz w:val="23"/>
          <w:szCs w:val="23"/>
        </w:rPr>
        <w:t>ec</w:t>
      </w:r>
      <w:r>
        <w:rPr>
          <w:rFonts w:ascii="Arial" w:eastAsia="Arial" w:hAnsi="Arial" w:cs="Arial"/>
          <w:b/>
          <w:sz w:val="23"/>
          <w:szCs w:val="23"/>
        </w:rPr>
        <w:t>t</w:t>
      </w:r>
      <w:r>
        <w:rPr>
          <w:rFonts w:ascii="Arial" w:eastAsia="Arial" w:hAnsi="Arial" w:cs="Arial"/>
          <w:b/>
          <w:spacing w:val="3"/>
          <w:sz w:val="23"/>
          <w:szCs w:val="23"/>
        </w:rPr>
        <w:t>i</w:t>
      </w:r>
      <w:r>
        <w:rPr>
          <w:rFonts w:ascii="Arial" w:eastAsia="Arial" w:hAnsi="Arial" w:cs="Arial"/>
          <w:b/>
          <w:spacing w:val="-3"/>
          <w:sz w:val="23"/>
          <w:szCs w:val="23"/>
        </w:rPr>
        <w:t>v</w:t>
      </w:r>
      <w:r>
        <w:rPr>
          <w:rFonts w:ascii="Arial" w:eastAsia="Arial" w:hAnsi="Arial" w:cs="Arial"/>
          <w:b/>
          <w:sz w:val="23"/>
          <w:szCs w:val="23"/>
        </w:rPr>
        <w:t>e</w:t>
      </w:r>
      <w:r w:rsidR="00456491"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3"/>
          <w:sz w:val="23"/>
          <w:szCs w:val="23"/>
        </w:rPr>
        <w:t>w</w:t>
      </w:r>
      <w:r>
        <w:rPr>
          <w:rFonts w:ascii="Arial" w:eastAsia="Arial" w:hAnsi="Arial" w:cs="Arial"/>
          <w:b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spacing w:val="1"/>
          <w:sz w:val="23"/>
          <w:szCs w:val="23"/>
        </w:rPr>
        <w:t>b</w:t>
      </w:r>
      <w:r>
        <w:rPr>
          <w:rFonts w:ascii="Arial" w:eastAsia="Arial" w:hAnsi="Arial" w:cs="Arial"/>
          <w:b/>
          <w:spacing w:val="-1"/>
          <w:sz w:val="23"/>
          <w:szCs w:val="23"/>
        </w:rPr>
        <w:t>s</w:t>
      </w:r>
      <w:r>
        <w:rPr>
          <w:rFonts w:ascii="Arial" w:eastAsia="Arial" w:hAnsi="Arial" w:cs="Arial"/>
          <w:b/>
          <w:sz w:val="23"/>
          <w:szCs w:val="23"/>
        </w:rPr>
        <w:t>it</w:t>
      </w:r>
      <w:r>
        <w:rPr>
          <w:rFonts w:ascii="Arial" w:eastAsia="Arial" w:hAnsi="Arial" w:cs="Arial"/>
          <w:b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sz w:val="23"/>
          <w:szCs w:val="23"/>
        </w:rPr>
        <w:t>s</w:t>
      </w:r>
      <w:bookmarkStart w:id="0" w:name="_GoBack"/>
      <w:bookmarkEnd w:id="0"/>
    </w:p>
    <w:p w:rsidR="008D7825" w:rsidRDefault="008D7825">
      <w:pPr>
        <w:spacing w:before="2" w:line="260" w:lineRule="exact"/>
        <w:rPr>
          <w:sz w:val="26"/>
          <w:szCs w:val="26"/>
        </w:rPr>
      </w:pPr>
    </w:p>
    <w:p w:rsidR="008D7825" w:rsidRPr="002141E5" w:rsidRDefault="00F134E1">
      <w:pPr>
        <w:spacing w:line="240" w:lineRule="exact"/>
        <w:ind w:left="100"/>
        <w:rPr>
          <w:rFonts w:ascii="Arial" w:eastAsia="Arial" w:hAnsi="Arial" w:cs="Arial"/>
          <w:b/>
          <w:sz w:val="23"/>
          <w:szCs w:val="23"/>
        </w:rPr>
      </w:pPr>
      <w:r w:rsidRPr="002141E5">
        <w:rPr>
          <w:rFonts w:ascii="Arial" w:eastAsia="Arial" w:hAnsi="Arial" w:cs="Arial"/>
          <w:b/>
          <w:spacing w:val="-1"/>
          <w:position w:val="-1"/>
          <w:sz w:val="23"/>
          <w:szCs w:val="23"/>
          <w:u w:val="thick" w:color="000000"/>
        </w:rPr>
        <w:t>Da</w:t>
      </w:r>
      <w:r w:rsidRPr="002141E5"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>ta</w:t>
      </w:r>
      <w:r w:rsidR="00456491" w:rsidRPr="002141E5"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 xml:space="preserve"> </w:t>
      </w:r>
      <w:r w:rsidRPr="002141E5"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>f</w:t>
      </w:r>
      <w:r w:rsidRPr="002141E5">
        <w:rPr>
          <w:rFonts w:ascii="Arial" w:eastAsia="Arial" w:hAnsi="Arial" w:cs="Arial"/>
          <w:b/>
          <w:spacing w:val="1"/>
          <w:position w:val="-1"/>
          <w:sz w:val="23"/>
          <w:szCs w:val="23"/>
          <w:u w:val="thick" w:color="000000"/>
        </w:rPr>
        <w:t>o</w:t>
      </w:r>
      <w:r w:rsidRPr="002141E5"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>r</w:t>
      </w:r>
      <w:r w:rsidR="00456491" w:rsidRPr="002141E5"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 xml:space="preserve"> </w:t>
      </w:r>
      <w:r w:rsidRPr="002141E5">
        <w:rPr>
          <w:rFonts w:ascii="Arial" w:eastAsia="Arial" w:hAnsi="Arial" w:cs="Arial"/>
          <w:b/>
          <w:spacing w:val="1"/>
          <w:position w:val="-1"/>
          <w:sz w:val="23"/>
          <w:szCs w:val="23"/>
          <w:u w:val="thick" w:color="000000"/>
        </w:rPr>
        <w:t>e</w:t>
      </w:r>
      <w:r w:rsidRPr="002141E5">
        <w:rPr>
          <w:rFonts w:ascii="Arial" w:eastAsia="Arial" w:hAnsi="Arial" w:cs="Arial"/>
          <w:b/>
          <w:spacing w:val="-3"/>
          <w:position w:val="-1"/>
          <w:sz w:val="23"/>
          <w:szCs w:val="23"/>
          <w:u w:val="thick" w:color="000000"/>
        </w:rPr>
        <w:t>v</w:t>
      </w:r>
      <w:r w:rsidRPr="002141E5">
        <w:rPr>
          <w:rFonts w:ascii="Arial" w:eastAsia="Arial" w:hAnsi="Arial" w:cs="Arial"/>
          <w:b/>
          <w:spacing w:val="-1"/>
          <w:position w:val="-1"/>
          <w:sz w:val="23"/>
          <w:szCs w:val="23"/>
          <w:u w:val="thick" w:color="000000"/>
        </w:rPr>
        <w:t>e</w:t>
      </w:r>
      <w:r w:rsidRPr="002141E5">
        <w:rPr>
          <w:rFonts w:ascii="Arial" w:eastAsia="Arial" w:hAnsi="Arial" w:cs="Arial"/>
          <w:b/>
          <w:spacing w:val="4"/>
          <w:position w:val="-1"/>
          <w:sz w:val="23"/>
          <w:szCs w:val="23"/>
          <w:u w:val="thick" w:color="000000"/>
        </w:rPr>
        <w:t>r</w:t>
      </w:r>
      <w:r w:rsidRPr="002141E5"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>y</w:t>
      </w:r>
      <w:r w:rsidR="00456491" w:rsidRPr="002141E5"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 xml:space="preserve"> </w:t>
      </w:r>
      <w:r w:rsidRPr="002141E5">
        <w:rPr>
          <w:rFonts w:ascii="Arial" w:eastAsia="Arial" w:hAnsi="Arial" w:cs="Arial"/>
          <w:b/>
          <w:spacing w:val="-1"/>
          <w:position w:val="-1"/>
          <w:sz w:val="23"/>
          <w:szCs w:val="23"/>
          <w:u w:val="thick" w:color="000000"/>
        </w:rPr>
        <w:t>m</w:t>
      </w:r>
      <w:r w:rsidRPr="002141E5">
        <w:rPr>
          <w:rFonts w:ascii="Arial" w:eastAsia="Arial" w:hAnsi="Arial" w:cs="Arial"/>
          <w:b/>
          <w:spacing w:val="1"/>
          <w:position w:val="-1"/>
          <w:sz w:val="23"/>
          <w:szCs w:val="23"/>
          <w:u w:val="thick" w:color="000000"/>
        </w:rPr>
        <w:t>on</w:t>
      </w:r>
      <w:r w:rsidRPr="002141E5"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 xml:space="preserve">th </w:t>
      </w:r>
      <w:r w:rsidRPr="002141E5">
        <w:rPr>
          <w:rFonts w:ascii="Arial" w:eastAsia="Arial" w:hAnsi="Arial" w:cs="Arial"/>
          <w:b/>
          <w:spacing w:val="-1"/>
          <w:position w:val="-1"/>
          <w:sz w:val="23"/>
          <w:szCs w:val="23"/>
          <w:u w:val="thick" w:color="000000"/>
        </w:rPr>
        <w:t>e</w:t>
      </w:r>
      <w:r w:rsidRPr="002141E5">
        <w:rPr>
          <w:rFonts w:ascii="Arial" w:eastAsia="Arial" w:hAnsi="Arial" w:cs="Arial"/>
          <w:b/>
          <w:spacing w:val="1"/>
          <w:position w:val="-1"/>
          <w:sz w:val="23"/>
          <w:szCs w:val="23"/>
          <w:u w:val="thick" w:color="000000"/>
        </w:rPr>
        <w:t>nd</w:t>
      </w:r>
      <w:r w:rsidRPr="002141E5"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>i</w:t>
      </w:r>
      <w:r w:rsidRPr="002141E5">
        <w:rPr>
          <w:rFonts w:ascii="Arial" w:eastAsia="Arial" w:hAnsi="Arial" w:cs="Arial"/>
          <w:b/>
          <w:spacing w:val="-2"/>
          <w:position w:val="-1"/>
          <w:sz w:val="23"/>
          <w:szCs w:val="23"/>
          <w:u w:val="thick" w:color="000000"/>
        </w:rPr>
        <w:t>n</w:t>
      </w:r>
      <w:r w:rsidRPr="002141E5"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>g</w:t>
      </w:r>
      <w:r w:rsidR="00456491" w:rsidRPr="002141E5"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 xml:space="preserve"> </w:t>
      </w:r>
      <w:r w:rsidR="00083D8F">
        <w:rPr>
          <w:b/>
          <w:color w:val="222222"/>
          <w:sz w:val="24"/>
          <w:szCs w:val="24"/>
        </w:rPr>
        <w:t>MAY</w:t>
      </w:r>
      <w:r w:rsidR="00B507BC" w:rsidRPr="002141E5"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 xml:space="preserve"> </w:t>
      </w:r>
      <w:r w:rsidR="006F1D93" w:rsidRPr="002141E5"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 xml:space="preserve"> </w:t>
      </w:r>
      <w:r w:rsidR="00194286" w:rsidRPr="002141E5"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>202</w:t>
      </w:r>
      <w:r w:rsidR="00B507BC" w:rsidRPr="002141E5"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>4</w:t>
      </w:r>
    </w:p>
    <w:p w:rsidR="008D7825" w:rsidRDefault="008D7825">
      <w:pPr>
        <w:spacing w:before="14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9"/>
        <w:gridCol w:w="1214"/>
        <w:gridCol w:w="1057"/>
        <w:gridCol w:w="1102"/>
        <w:gridCol w:w="1013"/>
        <w:gridCol w:w="1190"/>
        <w:gridCol w:w="1013"/>
        <w:gridCol w:w="1011"/>
        <w:gridCol w:w="1258"/>
      </w:tblGrid>
      <w:tr w:rsidR="008D7825">
        <w:trPr>
          <w:trHeight w:hRule="exact" w:val="1834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S</w:t>
            </w:r>
          </w:p>
          <w:p w:rsidR="008D7825" w:rsidRDefault="00F134E1">
            <w:pPr>
              <w:spacing w:before="38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N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Rece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e</w:t>
            </w:r>
          </w:p>
          <w:p w:rsidR="008D7825" w:rsidRDefault="00F134E1">
            <w:pPr>
              <w:spacing w:before="38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d</w:t>
            </w:r>
            <w:r w:rsidR="00262C31"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m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Carr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d</w:t>
            </w:r>
          </w:p>
          <w:p w:rsidR="008D7825" w:rsidRDefault="00F134E1">
            <w:pPr>
              <w:spacing w:before="38" w:line="276" w:lineRule="auto"/>
              <w:ind w:left="105" w:right="7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23"/>
                <w:szCs w:val="23"/>
              </w:rPr>
              <w:t>w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r d</w:t>
            </w:r>
            <w:r w:rsidR="00262C31"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m 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re</w:t>
            </w:r>
            <w:r>
              <w:rPr>
                <w:rFonts w:ascii="Arial" w:eastAsia="Arial" w:hAnsi="Arial" w:cs="Arial"/>
                <w:b/>
                <w:spacing w:val="-3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u s</w:t>
            </w:r>
          </w:p>
          <w:p w:rsidR="008D7825" w:rsidRDefault="00F134E1">
            <w:pPr>
              <w:spacing w:before="1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th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Rece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e</w:t>
            </w:r>
          </w:p>
          <w:p w:rsidR="008D7825" w:rsidRDefault="00F134E1">
            <w:pPr>
              <w:spacing w:before="38" w:line="276" w:lineRule="auto"/>
              <w:ind w:left="105" w:right="23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du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g t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th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4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l</w:t>
            </w:r>
          </w:p>
          <w:p w:rsidR="008D7825" w:rsidRDefault="00F134E1">
            <w:pPr>
              <w:spacing w:before="38" w:line="276" w:lineRule="auto"/>
              <w:ind w:left="105" w:right="9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nd</w:t>
            </w:r>
            <w:r>
              <w:rPr>
                <w:rFonts w:ascii="Arial" w:eastAsia="Arial" w:hAnsi="Arial" w:cs="Arial"/>
                <w:b/>
                <w:spacing w:val="-2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n g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Res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e</w:t>
            </w:r>
          </w:p>
          <w:p w:rsidR="008D7825" w:rsidRDefault="00F134E1">
            <w:pPr>
              <w:spacing w:before="38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d*</w:t>
            </w:r>
          </w:p>
        </w:tc>
        <w:tc>
          <w:tcPr>
            <w:tcW w:w="202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nd</w:t>
            </w:r>
            <w:r>
              <w:rPr>
                <w:rFonts w:ascii="Arial" w:eastAsia="Arial" w:hAnsi="Arial" w:cs="Arial"/>
                <w:b/>
                <w:spacing w:val="-2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g 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t</w:t>
            </w:r>
            <w:r w:rsidR="00262C31"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e</w:t>
            </w:r>
          </w:p>
          <w:p w:rsidR="008D7825" w:rsidRDefault="00F134E1">
            <w:pPr>
              <w:spacing w:before="38" w:line="276" w:lineRule="auto"/>
              <w:ind w:left="105" w:right="5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d     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f     t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*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*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5" w:right="201"/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Avera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g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e</w:t>
            </w:r>
          </w:p>
          <w:p w:rsidR="008D7825" w:rsidRDefault="00F134E1" w:rsidP="00262C31">
            <w:pPr>
              <w:spacing w:before="38" w:line="276" w:lineRule="auto"/>
              <w:ind w:left="105" w:right="147"/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Res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ti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n</w:t>
            </w:r>
            <w:r w:rsidR="00262C31"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me</w:t>
            </w:r>
            <w:r w:rsidR="00262C31"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 xml:space="preserve"> ^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n</w:t>
            </w:r>
            <w:r w:rsidR="00262C31"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da</w:t>
            </w:r>
            <w:r>
              <w:rPr>
                <w:rFonts w:ascii="Arial" w:eastAsia="Arial" w:hAnsi="Arial" w:cs="Arial"/>
                <w:b/>
                <w:spacing w:val="-6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)</w:t>
            </w:r>
          </w:p>
        </w:tc>
      </w:tr>
      <w:tr w:rsidR="008D7825" w:rsidTr="0098030F">
        <w:trPr>
          <w:trHeight w:hRule="exact" w:val="1836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8D7825"/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8D7825"/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8D7825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8D7825"/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8D7825"/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8D7825"/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nd</w:t>
            </w:r>
            <w:r>
              <w:rPr>
                <w:rFonts w:ascii="Arial" w:eastAsia="Arial" w:hAnsi="Arial" w:cs="Arial"/>
                <w:b/>
                <w:spacing w:val="-2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n</w:t>
            </w:r>
          </w:p>
          <w:p w:rsidR="008D7825" w:rsidRDefault="00F134E1">
            <w:pPr>
              <w:spacing w:before="40" w:line="275" w:lineRule="auto"/>
              <w:ind w:left="105" w:right="6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g    f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r l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es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s t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n3 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th</w:t>
            </w:r>
          </w:p>
          <w:p w:rsidR="008D7825" w:rsidRDefault="00F134E1">
            <w:pPr>
              <w:spacing w:before="2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s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nd</w:t>
            </w:r>
            <w:r>
              <w:rPr>
                <w:rFonts w:ascii="Arial" w:eastAsia="Arial" w:hAnsi="Arial" w:cs="Arial"/>
                <w:b/>
                <w:spacing w:val="-2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n</w:t>
            </w:r>
          </w:p>
          <w:p w:rsidR="008D7825" w:rsidRDefault="00F134E1">
            <w:pPr>
              <w:spacing w:before="40" w:line="275" w:lineRule="auto"/>
              <w:ind w:left="102" w:right="6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g    f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e t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n3 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th</w:t>
            </w:r>
          </w:p>
          <w:p w:rsidR="008D7825" w:rsidRDefault="00F134E1">
            <w:pPr>
              <w:spacing w:before="2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8D7825"/>
        </w:tc>
      </w:tr>
      <w:tr w:rsidR="008D7825">
        <w:trPr>
          <w:trHeight w:hRule="exact" w:val="314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49" w:right="136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1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502" w:right="498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2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423" w:right="42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3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447" w:right="44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4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401" w:right="398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5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487" w:right="489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6</w:t>
            </w:r>
          </w:p>
        </w:tc>
        <w:tc>
          <w:tcPr>
            <w:tcW w:w="2024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60" w:lineRule="exact"/>
              <w:ind w:left="907" w:right="902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7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523" w:right="52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8</w:t>
            </w:r>
          </w:p>
        </w:tc>
      </w:tr>
      <w:tr w:rsidR="008D7825">
        <w:trPr>
          <w:trHeight w:hRule="exact" w:val="920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1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Di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sz w:val="23"/>
                <w:szCs w:val="23"/>
              </w:rPr>
              <w:t>y</w:t>
            </w:r>
          </w:p>
          <w:p w:rsidR="008D7825" w:rsidRDefault="00F134E1">
            <w:pPr>
              <w:spacing w:before="38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>m</w:t>
            </w:r>
          </w:p>
          <w:p w:rsidR="008D7825" w:rsidRDefault="00F134E1">
            <w:pPr>
              <w:spacing w:before="42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st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>rs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772DCF">
            <w:r>
              <w:t>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772DCF">
            <w:r>
              <w:t>0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772DCF">
            <w:r>
              <w:t>0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772DCF">
            <w:r>
              <w:t>NA</w:t>
            </w:r>
          </w:p>
        </w:tc>
        <w:tc>
          <w:tcPr>
            <w:tcW w:w="20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772DCF">
            <w:r>
              <w:t>0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772DCF">
            <w:r>
              <w:t>NA</w:t>
            </w:r>
          </w:p>
        </w:tc>
      </w:tr>
      <w:tr w:rsidR="00772DCF">
        <w:trPr>
          <w:trHeight w:hRule="exact" w:val="924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>
            <w:pPr>
              <w:spacing w:line="240" w:lineRule="exact"/>
              <w:ind w:left="10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2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SEBI</w:t>
            </w:r>
          </w:p>
          <w:p w:rsidR="00772DCF" w:rsidRDefault="00772DCF">
            <w:pPr>
              <w:spacing w:before="42" w:line="272" w:lineRule="auto"/>
              <w:ind w:left="105" w:right="16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(S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z w:val="23"/>
                <w:szCs w:val="23"/>
              </w:rPr>
              <w:t>E S)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0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0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NA</w:t>
            </w:r>
          </w:p>
        </w:tc>
        <w:tc>
          <w:tcPr>
            <w:tcW w:w="20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0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NA</w:t>
            </w:r>
          </w:p>
        </w:tc>
      </w:tr>
      <w:tr w:rsidR="00772DCF">
        <w:trPr>
          <w:trHeight w:hRule="exact" w:val="922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>
            <w:pPr>
              <w:spacing w:line="240" w:lineRule="exact"/>
              <w:ind w:left="10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3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Stock</w:t>
            </w:r>
          </w:p>
          <w:p w:rsidR="00772DCF" w:rsidRDefault="00772DCF">
            <w:pPr>
              <w:spacing w:before="38" w:line="274" w:lineRule="auto"/>
              <w:ind w:left="105" w:right="16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x</w:t>
            </w:r>
            <w:r>
              <w:rPr>
                <w:rFonts w:ascii="Arial" w:eastAsia="Arial" w:hAnsi="Arial" w:cs="Arial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z w:val="23"/>
                <w:szCs w:val="23"/>
              </w:rPr>
              <w:t>g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es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56F33" w:rsidP="00A153C4">
            <w:r>
              <w:t>0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0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56F33" w:rsidP="00A153C4">
            <w:r>
              <w:t>NA</w:t>
            </w:r>
          </w:p>
        </w:tc>
        <w:tc>
          <w:tcPr>
            <w:tcW w:w="20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0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NA</w:t>
            </w:r>
          </w:p>
        </w:tc>
      </w:tr>
      <w:tr w:rsidR="00772DCF">
        <w:trPr>
          <w:trHeight w:hRule="exact" w:val="920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>
            <w:pPr>
              <w:spacing w:line="240" w:lineRule="exact"/>
              <w:ind w:left="10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4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Ot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he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</w:p>
          <w:p w:rsidR="00772DCF" w:rsidRDefault="00772DCF">
            <w:pPr>
              <w:spacing w:before="40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ou</w:t>
            </w:r>
            <w:r>
              <w:rPr>
                <w:rFonts w:ascii="Arial" w:eastAsia="Arial" w:hAnsi="Arial" w:cs="Arial"/>
                <w:sz w:val="23"/>
                <w:szCs w:val="23"/>
              </w:rPr>
              <w:t>rc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</w:p>
          <w:p w:rsidR="00772DCF" w:rsidRDefault="00772DCF">
            <w:pPr>
              <w:spacing w:before="36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(if</w:t>
            </w:r>
            <w:r w:rsidR="00395520"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an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sz w:val="23"/>
                <w:szCs w:val="23"/>
              </w:rPr>
              <w:t>)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0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0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NA</w:t>
            </w:r>
          </w:p>
        </w:tc>
        <w:tc>
          <w:tcPr>
            <w:tcW w:w="20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0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NA</w:t>
            </w:r>
          </w:p>
        </w:tc>
      </w:tr>
      <w:tr w:rsidR="00772DCF">
        <w:trPr>
          <w:trHeight w:hRule="exact" w:val="619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>
            <w:pPr>
              <w:spacing w:line="260" w:lineRule="exact"/>
              <w:ind w:left="10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5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Pr="00395520" w:rsidRDefault="00772DCF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 w:rsidRPr="00395520">
              <w:rPr>
                <w:rFonts w:ascii="Arial" w:eastAsia="Arial" w:hAnsi="Arial" w:cs="Arial"/>
                <w:sz w:val="23"/>
                <w:szCs w:val="23"/>
              </w:rPr>
              <w:t>G</w:t>
            </w:r>
            <w:r w:rsidRPr="00395520">
              <w:rPr>
                <w:rFonts w:ascii="Arial" w:eastAsia="Arial" w:hAnsi="Arial" w:cs="Arial"/>
                <w:spacing w:val="-1"/>
                <w:sz w:val="23"/>
                <w:szCs w:val="23"/>
              </w:rPr>
              <w:t>ra</w:t>
            </w:r>
            <w:r w:rsidRPr="00395520">
              <w:rPr>
                <w:rFonts w:ascii="Arial" w:eastAsia="Arial" w:hAnsi="Arial" w:cs="Arial"/>
                <w:spacing w:val="1"/>
                <w:sz w:val="23"/>
                <w:szCs w:val="23"/>
              </w:rPr>
              <w:t>n</w:t>
            </w:r>
            <w:r w:rsidRPr="00395520">
              <w:rPr>
                <w:rFonts w:ascii="Arial" w:eastAsia="Arial" w:hAnsi="Arial" w:cs="Arial"/>
                <w:sz w:val="23"/>
                <w:szCs w:val="23"/>
              </w:rPr>
              <w:t>d</w:t>
            </w:r>
          </w:p>
          <w:p w:rsidR="00772DCF" w:rsidRDefault="00772DCF">
            <w:pPr>
              <w:spacing w:before="35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 w:rsidRPr="00395520">
              <w:rPr>
                <w:rFonts w:ascii="Arial" w:eastAsia="Arial" w:hAnsi="Arial" w:cs="Arial"/>
                <w:spacing w:val="-4"/>
                <w:sz w:val="23"/>
                <w:szCs w:val="23"/>
              </w:rPr>
              <w:t>T</w:t>
            </w:r>
            <w:r w:rsidRPr="00395520">
              <w:rPr>
                <w:rFonts w:ascii="Arial" w:eastAsia="Arial" w:hAnsi="Arial" w:cs="Arial"/>
                <w:spacing w:val="1"/>
                <w:sz w:val="23"/>
                <w:szCs w:val="23"/>
              </w:rPr>
              <w:t>o</w:t>
            </w:r>
            <w:r w:rsidRPr="00395520">
              <w:rPr>
                <w:rFonts w:ascii="Arial" w:eastAsia="Arial" w:hAnsi="Arial" w:cs="Arial"/>
                <w:sz w:val="23"/>
                <w:szCs w:val="23"/>
              </w:rPr>
              <w:t>t</w:t>
            </w:r>
            <w:r w:rsidRPr="00395520">
              <w:rPr>
                <w:rFonts w:ascii="Arial" w:eastAsia="Arial" w:hAnsi="Arial" w:cs="Arial"/>
                <w:spacing w:val="-1"/>
                <w:sz w:val="23"/>
                <w:szCs w:val="23"/>
              </w:rPr>
              <w:t>a</w:t>
            </w:r>
            <w:r w:rsidRPr="00395520">
              <w:rPr>
                <w:rFonts w:ascii="Arial" w:eastAsia="Arial" w:hAnsi="Arial" w:cs="Arial"/>
                <w:sz w:val="23"/>
                <w:szCs w:val="23"/>
              </w:rPr>
              <w:t>l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56F33" w:rsidP="00A153C4">
            <w:r>
              <w:t>0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0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047D0F" w:rsidP="00A153C4">
            <w:r>
              <w:t>NA</w:t>
            </w:r>
          </w:p>
        </w:tc>
        <w:tc>
          <w:tcPr>
            <w:tcW w:w="20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0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NA</w:t>
            </w:r>
          </w:p>
        </w:tc>
      </w:tr>
    </w:tbl>
    <w:p w:rsidR="008D7825" w:rsidRDefault="008D7825">
      <w:pPr>
        <w:spacing w:line="200" w:lineRule="exact"/>
      </w:pPr>
    </w:p>
    <w:p w:rsidR="008D7825" w:rsidRDefault="008D7825">
      <w:pPr>
        <w:spacing w:before="4" w:line="280" w:lineRule="exact"/>
        <w:rPr>
          <w:sz w:val="28"/>
          <w:szCs w:val="28"/>
        </w:rPr>
      </w:pPr>
    </w:p>
    <w:p w:rsidR="008742B1" w:rsidRDefault="008742B1">
      <w:pPr>
        <w:spacing w:before="4" w:line="280" w:lineRule="exact"/>
        <w:rPr>
          <w:sz w:val="28"/>
          <w:szCs w:val="28"/>
        </w:rPr>
      </w:pPr>
    </w:p>
    <w:p w:rsidR="008742B1" w:rsidRDefault="008742B1">
      <w:pPr>
        <w:spacing w:before="4" w:line="280" w:lineRule="exact"/>
        <w:rPr>
          <w:sz w:val="28"/>
          <w:szCs w:val="28"/>
        </w:rPr>
      </w:pPr>
    </w:p>
    <w:p w:rsidR="00A82762" w:rsidRDefault="00A82762">
      <w:pPr>
        <w:spacing w:before="4" w:line="280" w:lineRule="exact"/>
        <w:rPr>
          <w:sz w:val="28"/>
          <w:szCs w:val="28"/>
        </w:rPr>
      </w:pPr>
    </w:p>
    <w:p w:rsidR="00A82762" w:rsidRDefault="00A82762">
      <w:pPr>
        <w:spacing w:before="4" w:line="280" w:lineRule="exact"/>
        <w:rPr>
          <w:sz w:val="28"/>
          <w:szCs w:val="28"/>
        </w:rPr>
      </w:pPr>
    </w:p>
    <w:p w:rsidR="00A82762" w:rsidRDefault="00A82762">
      <w:pPr>
        <w:spacing w:before="4" w:line="280" w:lineRule="exact"/>
        <w:rPr>
          <w:sz w:val="28"/>
          <w:szCs w:val="28"/>
        </w:rPr>
      </w:pPr>
    </w:p>
    <w:p w:rsidR="00A82762" w:rsidRDefault="00A82762">
      <w:pPr>
        <w:spacing w:before="4" w:line="280" w:lineRule="exact"/>
        <w:rPr>
          <w:sz w:val="28"/>
          <w:szCs w:val="28"/>
        </w:rPr>
      </w:pPr>
    </w:p>
    <w:p w:rsidR="00A82762" w:rsidRDefault="00A82762">
      <w:pPr>
        <w:spacing w:before="4" w:line="280" w:lineRule="exact"/>
        <w:rPr>
          <w:sz w:val="28"/>
          <w:szCs w:val="28"/>
        </w:rPr>
      </w:pPr>
    </w:p>
    <w:p w:rsidR="00A82762" w:rsidRDefault="00A82762">
      <w:pPr>
        <w:spacing w:before="4" w:line="280" w:lineRule="exact"/>
        <w:rPr>
          <w:sz w:val="28"/>
          <w:szCs w:val="28"/>
        </w:rPr>
      </w:pPr>
    </w:p>
    <w:p w:rsidR="008742B1" w:rsidRDefault="008742B1">
      <w:pPr>
        <w:spacing w:before="4" w:line="280" w:lineRule="exact"/>
        <w:rPr>
          <w:sz w:val="28"/>
          <w:szCs w:val="28"/>
        </w:rPr>
      </w:pPr>
    </w:p>
    <w:p w:rsidR="008D7825" w:rsidRDefault="00F134E1">
      <w:pPr>
        <w:spacing w:before="31"/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pacing w:val="-2"/>
          <w:sz w:val="23"/>
          <w:szCs w:val="23"/>
          <w:u w:val="thick" w:color="000000"/>
        </w:rPr>
        <w:lastRenderedPageBreak/>
        <w:t>T</w:t>
      </w:r>
      <w:r>
        <w:rPr>
          <w:rFonts w:ascii="Arial" w:eastAsia="Arial" w:hAnsi="Arial" w:cs="Arial"/>
          <w:b/>
          <w:spacing w:val="-1"/>
          <w:sz w:val="23"/>
          <w:szCs w:val="23"/>
          <w:u w:val="thick" w:color="000000"/>
        </w:rPr>
        <w:t>re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>n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>d</w:t>
      </w:r>
      <w:r w:rsidR="00456491">
        <w:rPr>
          <w:rFonts w:ascii="Arial" w:eastAsia="Arial" w:hAnsi="Arial" w:cs="Arial"/>
          <w:b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>of</w:t>
      </w:r>
      <w:r w:rsidR="00456491"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3"/>
          <w:sz w:val="23"/>
          <w:szCs w:val="23"/>
          <w:u w:val="thick" w:color="000000"/>
        </w:rPr>
        <w:t>m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>on</w:t>
      </w:r>
      <w:r>
        <w:rPr>
          <w:rFonts w:ascii="Arial" w:eastAsia="Arial" w:hAnsi="Arial" w:cs="Arial"/>
          <w:b/>
          <w:spacing w:val="-2"/>
          <w:sz w:val="23"/>
          <w:szCs w:val="23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>h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>ly</w:t>
      </w:r>
      <w:r w:rsidR="00456491">
        <w:rPr>
          <w:rFonts w:ascii="Arial" w:eastAsia="Arial" w:hAnsi="Arial" w:cs="Arial"/>
          <w:b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>d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sz w:val="23"/>
          <w:szCs w:val="23"/>
          <w:u w:val="thick" w:color="000000"/>
        </w:rPr>
        <w:t>s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>po</w:t>
      </w:r>
      <w:r>
        <w:rPr>
          <w:rFonts w:ascii="Arial" w:eastAsia="Arial" w:hAnsi="Arial" w:cs="Arial"/>
          <w:b/>
          <w:spacing w:val="-1"/>
          <w:sz w:val="23"/>
          <w:szCs w:val="23"/>
          <w:u w:val="thick" w:color="000000"/>
        </w:rPr>
        <w:t>sa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>l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 xml:space="preserve"> o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>f</w:t>
      </w:r>
      <w:r w:rsidR="00456491">
        <w:rPr>
          <w:rFonts w:ascii="Arial" w:eastAsia="Arial" w:hAnsi="Arial" w:cs="Arial"/>
          <w:b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  <w:u w:val="thick" w:color="000000"/>
        </w:rPr>
        <w:t>c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>o</w:t>
      </w:r>
      <w:r>
        <w:rPr>
          <w:rFonts w:ascii="Arial" w:eastAsia="Arial" w:hAnsi="Arial" w:cs="Arial"/>
          <w:b/>
          <w:spacing w:val="-3"/>
          <w:sz w:val="23"/>
          <w:szCs w:val="23"/>
          <w:u w:val="thick" w:color="000000"/>
        </w:rPr>
        <w:t>m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>p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>l</w:t>
      </w:r>
      <w:r>
        <w:rPr>
          <w:rFonts w:ascii="Arial" w:eastAsia="Arial" w:hAnsi="Arial" w:cs="Arial"/>
          <w:b/>
          <w:spacing w:val="-1"/>
          <w:sz w:val="23"/>
          <w:szCs w:val="23"/>
          <w:u w:val="thick" w:color="000000"/>
        </w:rPr>
        <w:t>a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>i</w:t>
      </w:r>
      <w:r>
        <w:rPr>
          <w:rFonts w:ascii="Arial" w:eastAsia="Arial" w:hAnsi="Arial" w:cs="Arial"/>
          <w:b/>
          <w:spacing w:val="-2"/>
          <w:sz w:val="23"/>
          <w:szCs w:val="23"/>
          <w:u w:val="thick" w:color="000000"/>
        </w:rPr>
        <w:t>n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>ts</w:t>
      </w:r>
    </w:p>
    <w:p w:rsidR="008D7825" w:rsidRDefault="008D7825">
      <w:pPr>
        <w:spacing w:before="9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"/>
        <w:gridCol w:w="634"/>
        <w:gridCol w:w="40"/>
        <w:gridCol w:w="2065"/>
        <w:gridCol w:w="40"/>
        <w:gridCol w:w="2032"/>
        <w:gridCol w:w="40"/>
        <w:gridCol w:w="1323"/>
        <w:gridCol w:w="40"/>
        <w:gridCol w:w="1511"/>
        <w:gridCol w:w="40"/>
        <w:gridCol w:w="1544"/>
        <w:gridCol w:w="40"/>
      </w:tblGrid>
      <w:tr w:rsidR="008D7825" w:rsidTr="008742B1">
        <w:trPr>
          <w:gridAfter w:val="1"/>
          <w:wAfter w:w="40" w:type="dxa"/>
          <w:trHeight w:hRule="exact" w:val="919"/>
        </w:trPr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SN</w:t>
            </w:r>
          </w:p>
        </w:tc>
        <w:tc>
          <w:tcPr>
            <w:tcW w:w="21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2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th</w:t>
            </w:r>
          </w:p>
        </w:tc>
        <w:tc>
          <w:tcPr>
            <w:tcW w:w="2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Carr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d  f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w</w:t>
            </w:r>
            <w:r>
              <w:rPr>
                <w:rFonts w:ascii="Arial" w:eastAsia="Arial" w:hAnsi="Arial" w:cs="Arial"/>
                <w:b/>
                <w:spacing w:val="-3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d</w:t>
            </w:r>
          </w:p>
          <w:p w:rsidR="008D7825" w:rsidRDefault="00F134E1">
            <w:pPr>
              <w:spacing w:before="40" w:line="276" w:lineRule="auto"/>
              <w:ind w:left="107" w:right="6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m     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re</w:t>
            </w:r>
            <w:r>
              <w:rPr>
                <w:rFonts w:ascii="Arial" w:eastAsia="Arial" w:hAnsi="Arial" w:cs="Arial"/>
                <w:b/>
                <w:spacing w:val="-3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b/>
                <w:spacing w:val="-2"/>
                <w:sz w:val="23"/>
                <w:szCs w:val="23"/>
              </w:rPr>
              <w:t>io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th</w:t>
            </w: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Rece</w:t>
            </w:r>
            <w:r>
              <w:rPr>
                <w:rFonts w:ascii="Arial" w:eastAsia="Arial" w:hAnsi="Arial" w:cs="Arial"/>
                <w:b/>
                <w:spacing w:val="3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d</w:t>
            </w:r>
          </w:p>
        </w:tc>
        <w:tc>
          <w:tcPr>
            <w:tcW w:w="1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Res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ve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*</w:t>
            </w:r>
          </w:p>
        </w:tc>
        <w:tc>
          <w:tcPr>
            <w:tcW w:w="1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nd</w:t>
            </w:r>
            <w:r>
              <w:rPr>
                <w:rFonts w:ascii="Arial" w:eastAsia="Arial" w:hAnsi="Arial" w:cs="Arial"/>
                <w:b/>
                <w:spacing w:val="-2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ng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*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*</w:t>
            </w:r>
          </w:p>
        </w:tc>
      </w:tr>
      <w:tr w:rsidR="008D7825" w:rsidTr="008742B1">
        <w:trPr>
          <w:gridAfter w:val="1"/>
          <w:wAfter w:w="40" w:type="dxa"/>
          <w:trHeight w:hRule="exact" w:val="314"/>
        </w:trPr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235" w:right="225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1</w:t>
            </w:r>
          </w:p>
        </w:tc>
        <w:tc>
          <w:tcPr>
            <w:tcW w:w="21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948" w:right="943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2</w:t>
            </w:r>
          </w:p>
        </w:tc>
        <w:tc>
          <w:tcPr>
            <w:tcW w:w="2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934" w:right="924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3</w:t>
            </w: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579" w:right="57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4</w:t>
            </w:r>
          </w:p>
        </w:tc>
        <w:tc>
          <w:tcPr>
            <w:tcW w:w="1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675" w:right="662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5</w:t>
            </w:r>
          </w:p>
        </w:tc>
        <w:tc>
          <w:tcPr>
            <w:tcW w:w="1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694" w:right="676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6</w:t>
            </w:r>
          </w:p>
        </w:tc>
      </w:tr>
      <w:tr w:rsidR="00756F33" w:rsidTr="008742B1">
        <w:trPr>
          <w:gridBefore w:val="1"/>
          <w:wBefore w:w="40" w:type="dxa"/>
          <w:trHeight w:hRule="exact" w:val="314"/>
        </w:trPr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33" w:rsidRDefault="00756F33">
            <w:r>
              <w:t xml:space="preserve">    </w:t>
            </w:r>
            <w:r w:rsidR="008742B1">
              <w:t xml:space="preserve"> </w:t>
            </w:r>
            <w:r>
              <w:t>1</w:t>
            </w:r>
          </w:p>
        </w:tc>
        <w:tc>
          <w:tcPr>
            <w:tcW w:w="21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33" w:rsidRDefault="00756F33" w:rsidP="00AD6738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Apr-202</w:t>
            </w:r>
            <w:r w:rsidR="00C578B4">
              <w:rPr>
                <w:rFonts w:ascii="Arial" w:eastAsia="Arial" w:hAnsi="Arial" w:cs="Arial"/>
                <w:sz w:val="23"/>
                <w:szCs w:val="23"/>
              </w:rPr>
              <w:t>4</w:t>
            </w:r>
          </w:p>
        </w:tc>
        <w:tc>
          <w:tcPr>
            <w:tcW w:w="2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33" w:rsidRDefault="00756F33" w:rsidP="00AD6738">
            <w:r>
              <w:t>0</w:t>
            </w: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33" w:rsidRDefault="00C07BE0" w:rsidP="00AD6738">
            <w:r>
              <w:t>0</w:t>
            </w:r>
          </w:p>
        </w:tc>
        <w:tc>
          <w:tcPr>
            <w:tcW w:w="1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33" w:rsidRDefault="00C07BE0" w:rsidP="00AD6738">
            <w:r>
              <w:t>NA</w:t>
            </w:r>
          </w:p>
        </w:tc>
        <w:tc>
          <w:tcPr>
            <w:tcW w:w="1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33" w:rsidRDefault="00756F33" w:rsidP="00AD6738">
            <w:r>
              <w:t>0</w:t>
            </w:r>
          </w:p>
        </w:tc>
      </w:tr>
      <w:tr w:rsidR="00C578B4" w:rsidTr="008742B1">
        <w:trPr>
          <w:gridBefore w:val="1"/>
          <w:wBefore w:w="40" w:type="dxa"/>
          <w:trHeight w:hRule="exact" w:val="314"/>
        </w:trPr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8B4" w:rsidRDefault="00C578B4">
            <w:r>
              <w:t xml:space="preserve">     2  </w:t>
            </w:r>
          </w:p>
        </w:tc>
        <w:tc>
          <w:tcPr>
            <w:tcW w:w="21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8B4" w:rsidRDefault="00C578B4" w:rsidP="00AD6738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May – 2024 </w:t>
            </w:r>
          </w:p>
        </w:tc>
        <w:tc>
          <w:tcPr>
            <w:tcW w:w="2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8B4" w:rsidRDefault="00C578B4" w:rsidP="009F47EE">
            <w:r>
              <w:t>0</w:t>
            </w: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8B4" w:rsidRDefault="00C578B4" w:rsidP="009F47EE">
            <w:r>
              <w:t>0</w:t>
            </w:r>
          </w:p>
        </w:tc>
        <w:tc>
          <w:tcPr>
            <w:tcW w:w="1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8B4" w:rsidRDefault="00C578B4" w:rsidP="009F47EE">
            <w:r>
              <w:t>NA</w:t>
            </w:r>
          </w:p>
        </w:tc>
        <w:tc>
          <w:tcPr>
            <w:tcW w:w="1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8B4" w:rsidRDefault="00C578B4" w:rsidP="009F47EE">
            <w:r>
              <w:t>0</w:t>
            </w:r>
          </w:p>
        </w:tc>
      </w:tr>
      <w:tr w:rsidR="00C578B4" w:rsidTr="008742B1">
        <w:trPr>
          <w:gridBefore w:val="1"/>
          <w:wBefore w:w="40" w:type="dxa"/>
          <w:trHeight w:hRule="exact" w:val="314"/>
        </w:trPr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8B4" w:rsidRDefault="00C578B4"/>
        </w:tc>
        <w:tc>
          <w:tcPr>
            <w:tcW w:w="21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8B4" w:rsidRPr="00456491" w:rsidRDefault="00C578B4" w:rsidP="00AD6738">
            <w:pPr>
              <w:spacing w:line="240" w:lineRule="exact"/>
              <w:ind w:left="105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 w:rsidRPr="00456491">
              <w:rPr>
                <w:rFonts w:ascii="Arial" w:eastAsia="Arial" w:hAnsi="Arial" w:cs="Arial"/>
                <w:b/>
                <w:sz w:val="23"/>
                <w:szCs w:val="23"/>
              </w:rPr>
              <w:t>Grand Total</w:t>
            </w:r>
          </w:p>
        </w:tc>
        <w:tc>
          <w:tcPr>
            <w:tcW w:w="2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8B4" w:rsidRDefault="00C578B4" w:rsidP="00AD6738">
            <w:r>
              <w:t>0</w:t>
            </w: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8B4" w:rsidRDefault="00C578B4" w:rsidP="00AD6738">
            <w:r>
              <w:t>0</w:t>
            </w:r>
          </w:p>
        </w:tc>
        <w:tc>
          <w:tcPr>
            <w:tcW w:w="1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8B4" w:rsidRDefault="00C578B4" w:rsidP="00AD6738">
            <w:r>
              <w:t>NA</w:t>
            </w:r>
          </w:p>
        </w:tc>
        <w:tc>
          <w:tcPr>
            <w:tcW w:w="1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8B4" w:rsidRDefault="00C578B4" w:rsidP="00AD6738">
            <w:r>
              <w:t>0</w:t>
            </w:r>
          </w:p>
        </w:tc>
      </w:tr>
    </w:tbl>
    <w:p w:rsidR="008D7825" w:rsidRDefault="00F134E1">
      <w:pPr>
        <w:spacing w:before="31"/>
        <w:ind w:left="5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*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hou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d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plain</w:t>
      </w:r>
      <w:r>
        <w:rPr>
          <w:rFonts w:ascii="Arial" w:eastAsia="Arial" w:hAnsi="Arial" w:cs="Arial"/>
          <w:sz w:val="23"/>
          <w:szCs w:val="23"/>
        </w:rPr>
        <w:t>ts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iou</w:t>
      </w:r>
      <w:r>
        <w:rPr>
          <w:rFonts w:ascii="Arial" w:eastAsia="Arial" w:hAnsi="Arial" w:cs="Arial"/>
          <w:sz w:val="23"/>
          <w:szCs w:val="23"/>
        </w:rPr>
        <w:t>s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rr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,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f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.</w:t>
      </w:r>
    </w:p>
    <w:p w:rsidR="008D7825" w:rsidRDefault="00F134E1">
      <w:pPr>
        <w:spacing w:line="260" w:lineRule="exact"/>
        <w:ind w:left="5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**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ho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d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ud</w:t>
      </w:r>
      <w:r>
        <w:rPr>
          <w:rFonts w:ascii="Arial" w:eastAsia="Arial" w:hAnsi="Arial" w:cs="Arial"/>
          <w:sz w:val="23"/>
          <w:szCs w:val="23"/>
        </w:rPr>
        <w:t>e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plain</w:t>
      </w:r>
      <w:r>
        <w:rPr>
          <w:rFonts w:ascii="Arial" w:eastAsia="Arial" w:hAnsi="Arial" w:cs="Arial"/>
          <w:sz w:val="23"/>
          <w:szCs w:val="23"/>
        </w:rPr>
        <w:t>ts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pendi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la</w:t>
      </w:r>
      <w:r>
        <w:rPr>
          <w:rFonts w:ascii="Arial" w:eastAsia="Arial" w:hAnsi="Arial" w:cs="Arial"/>
          <w:sz w:val="23"/>
          <w:szCs w:val="23"/>
        </w:rPr>
        <w:t>st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da</w:t>
      </w:r>
      <w:r>
        <w:rPr>
          <w:rFonts w:ascii="Arial" w:eastAsia="Arial" w:hAnsi="Arial" w:cs="Arial"/>
          <w:sz w:val="23"/>
          <w:szCs w:val="23"/>
        </w:rPr>
        <w:t>y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,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f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.</w:t>
      </w:r>
    </w:p>
    <w:p w:rsidR="008D7825" w:rsidRDefault="005F7583">
      <w:pPr>
        <w:spacing w:before="9" w:line="260" w:lineRule="exact"/>
        <w:ind w:left="500" w:right="10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2"/>
          <w:sz w:val="23"/>
          <w:szCs w:val="23"/>
        </w:rPr>
        <w:t>^</w:t>
      </w:r>
      <w:r w:rsidR="00F134E1">
        <w:rPr>
          <w:rFonts w:ascii="Arial" w:eastAsia="Arial" w:hAnsi="Arial" w:cs="Arial"/>
          <w:spacing w:val="2"/>
          <w:sz w:val="23"/>
          <w:szCs w:val="23"/>
        </w:rPr>
        <w:t>A</w:t>
      </w:r>
      <w:r w:rsidR="00F134E1">
        <w:rPr>
          <w:rFonts w:ascii="Arial" w:eastAsia="Arial" w:hAnsi="Arial" w:cs="Arial"/>
          <w:spacing w:val="-2"/>
          <w:sz w:val="23"/>
          <w:szCs w:val="23"/>
        </w:rPr>
        <w:t>v</w:t>
      </w:r>
      <w:r w:rsidR="00F134E1">
        <w:rPr>
          <w:rFonts w:ascii="Arial" w:eastAsia="Arial" w:hAnsi="Arial" w:cs="Arial"/>
          <w:spacing w:val="-1"/>
          <w:sz w:val="23"/>
          <w:szCs w:val="23"/>
        </w:rPr>
        <w:t>e</w:t>
      </w:r>
      <w:r w:rsidR="00F134E1">
        <w:rPr>
          <w:rFonts w:ascii="Arial" w:eastAsia="Arial" w:hAnsi="Arial" w:cs="Arial"/>
          <w:sz w:val="23"/>
          <w:szCs w:val="23"/>
        </w:rPr>
        <w:t>r</w:t>
      </w:r>
      <w:r w:rsidR="00F134E1">
        <w:rPr>
          <w:rFonts w:ascii="Arial" w:eastAsia="Arial" w:hAnsi="Arial" w:cs="Arial"/>
          <w:spacing w:val="1"/>
          <w:sz w:val="23"/>
          <w:szCs w:val="23"/>
        </w:rPr>
        <w:t>a</w:t>
      </w:r>
      <w:r w:rsidR="00F134E1">
        <w:rPr>
          <w:rFonts w:ascii="Arial" w:eastAsia="Arial" w:hAnsi="Arial" w:cs="Arial"/>
          <w:spacing w:val="-1"/>
          <w:sz w:val="23"/>
          <w:szCs w:val="23"/>
        </w:rPr>
        <w:t>g</w:t>
      </w:r>
      <w:r w:rsidR="00F134E1">
        <w:rPr>
          <w:rFonts w:ascii="Arial" w:eastAsia="Arial" w:hAnsi="Arial" w:cs="Arial"/>
          <w:sz w:val="23"/>
          <w:szCs w:val="23"/>
        </w:rPr>
        <w:t>e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z w:val="23"/>
          <w:szCs w:val="23"/>
        </w:rPr>
        <w:t>r</w:t>
      </w:r>
      <w:r w:rsidR="00F134E1">
        <w:rPr>
          <w:rFonts w:ascii="Arial" w:eastAsia="Arial" w:hAnsi="Arial" w:cs="Arial"/>
          <w:spacing w:val="-1"/>
          <w:sz w:val="23"/>
          <w:szCs w:val="23"/>
        </w:rPr>
        <w:t>e</w:t>
      </w:r>
      <w:r w:rsidR="00F134E1">
        <w:rPr>
          <w:rFonts w:ascii="Arial" w:eastAsia="Arial" w:hAnsi="Arial" w:cs="Arial"/>
          <w:sz w:val="23"/>
          <w:szCs w:val="23"/>
        </w:rPr>
        <w:t>s</w:t>
      </w:r>
      <w:r w:rsidR="00F134E1">
        <w:rPr>
          <w:rFonts w:ascii="Arial" w:eastAsia="Arial" w:hAnsi="Arial" w:cs="Arial"/>
          <w:spacing w:val="-1"/>
          <w:sz w:val="23"/>
          <w:szCs w:val="23"/>
        </w:rPr>
        <w:t>olu</w:t>
      </w:r>
      <w:r w:rsidR="00F134E1">
        <w:rPr>
          <w:rFonts w:ascii="Arial" w:eastAsia="Arial" w:hAnsi="Arial" w:cs="Arial"/>
          <w:sz w:val="23"/>
          <w:szCs w:val="23"/>
        </w:rPr>
        <w:t>t</w:t>
      </w:r>
      <w:r w:rsidR="00F134E1">
        <w:rPr>
          <w:rFonts w:ascii="Arial" w:eastAsia="Arial" w:hAnsi="Arial" w:cs="Arial"/>
          <w:spacing w:val="1"/>
          <w:sz w:val="23"/>
          <w:szCs w:val="23"/>
        </w:rPr>
        <w:t>i</w:t>
      </w:r>
      <w:r w:rsidR="00F134E1">
        <w:rPr>
          <w:rFonts w:ascii="Arial" w:eastAsia="Arial" w:hAnsi="Arial" w:cs="Arial"/>
          <w:spacing w:val="-1"/>
          <w:sz w:val="23"/>
          <w:szCs w:val="23"/>
        </w:rPr>
        <w:t>o</w:t>
      </w:r>
      <w:r w:rsidR="00F134E1">
        <w:rPr>
          <w:rFonts w:ascii="Arial" w:eastAsia="Arial" w:hAnsi="Arial" w:cs="Arial"/>
          <w:sz w:val="23"/>
          <w:szCs w:val="23"/>
        </w:rPr>
        <w:t>n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z w:val="23"/>
          <w:szCs w:val="23"/>
        </w:rPr>
        <w:t>t</w:t>
      </w:r>
      <w:r w:rsidR="00F134E1">
        <w:rPr>
          <w:rFonts w:ascii="Arial" w:eastAsia="Arial" w:hAnsi="Arial" w:cs="Arial"/>
          <w:spacing w:val="-3"/>
          <w:sz w:val="23"/>
          <w:szCs w:val="23"/>
        </w:rPr>
        <w:t>i</w:t>
      </w:r>
      <w:r w:rsidR="00F134E1">
        <w:rPr>
          <w:rFonts w:ascii="Arial" w:eastAsia="Arial" w:hAnsi="Arial" w:cs="Arial"/>
          <w:spacing w:val="2"/>
          <w:sz w:val="23"/>
          <w:szCs w:val="23"/>
        </w:rPr>
        <w:t>m</w:t>
      </w:r>
      <w:r w:rsidR="00F134E1">
        <w:rPr>
          <w:rFonts w:ascii="Arial" w:eastAsia="Arial" w:hAnsi="Arial" w:cs="Arial"/>
          <w:sz w:val="23"/>
          <w:szCs w:val="23"/>
        </w:rPr>
        <w:t>e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pacing w:val="-1"/>
          <w:sz w:val="23"/>
          <w:szCs w:val="23"/>
        </w:rPr>
        <w:t>i</w:t>
      </w:r>
      <w:r w:rsidR="00F134E1">
        <w:rPr>
          <w:rFonts w:ascii="Arial" w:eastAsia="Arial" w:hAnsi="Arial" w:cs="Arial"/>
          <w:sz w:val="23"/>
          <w:szCs w:val="23"/>
        </w:rPr>
        <w:t>s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z w:val="23"/>
          <w:szCs w:val="23"/>
        </w:rPr>
        <w:t>t</w:t>
      </w:r>
      <w:r w:rsidR="00F134E1">
        <w:rPr>
          <w:rFonts w:ascii="Arial" w:eastAsia="Arial" w:hAnsi="Arial" w:cs="Arial"/>
          <w:spacing w:val="-1"/>
          <w:sz w:val="23"/>
          <w:szCs w:val="23"/>
        </w:rPr>
        <w:t>h</w:t>
      </w:r>
      <w:r w:rsidR="00F134E1">
        <w:rPr>
          <w:rFonts w:ascii="Arial" w:eastAsia="Arial" w:hAnsi="Arial" w:cs="Arial"/>
          <w:sz w:val="23"/>
          <w:szCs w:val="23"/>
        </w:rPr>
        <w:t>e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z w:val="23"/>
          <w:szCs w:val="23"/>
        </w:rPr>
        <w:t>s</w:t>
      </w:r>
      <w:r w:rsidR="00F134E1">
        <w:rPr>
          <w:rFonts w:ascii="Arial" w:eastAsia="Arial" w:hAnsi="Arial" w:cs="Arial"/>
          <w:spacing w:val="-3"/>
          <w:sz w:val="23"/>
          <w:szCs w:val="23"/>
        </w:rPr>
        <w:t>u</w:t>
      </w:r>
      <w:r w:rsidR="00F134E1">
        <w:rPr>
          <w:rFonts w:ascii="Arial" w:eastAsia="Arial" w:hAnsi="Arial" w:cs="Arial"/>
          <w:sz w:val="23"/>
          <w:szCs w:val="23"/>
        </w:rPr>
        <w:t>m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z w:val="23"/>
          <w:szCs w:val="23"/>
        </w:rPr>
        <w:t>t</w:t>
      </w:r>
      <w:r w:rsidR="00F134E1">
        <w:rPr>
          <w:rFonts w:ascii="Arial" w:eastAsia="Arial" w:hAnsi="Arial" w:cs="Arial"/>
          <w:spacing w:val="-1"/>
          <w:sz w:val="23"/>
          <w:szCs w:val="23"/>
        </w:rPr>
        <w:t>o</w:t>
      </w:r>
      <w:r w:rsidR="00F134E1">
        <w:rPr>
          <w:rFonts w:ascii="Arial" w:eastAsia="Arial" w:hAnsi="Arial" w:cs="Arial"/>
          <w:sz w:val="23"/>
          <w:szCs w:val="23"/>
        </w:rPr>
        <w:t>t</w:t>
      </w:r>
      <w:r w:rsidR="00F134E1">
        <w:rPr>
          <w:rFonts w:ascii="Arial" w:eastAsia="Arial" w:hAnsi="Arial" w:cs="Arial"/>
          <w:spacing w:val="-1"/>
          <w:sz w:val="23"/>
          <w:szCs w:val="23"/>
        </w:rPr>
        <w:t>a</w:t>
      </w:r>
      <w:r w:rsidR="00F134E1">
        <w:rPr>
          <w:rFonts w:ascii="Arial" w:eastAsia="Arial" w:hAnsi="Arial" w:cs="Arial"/>
          <w:sz w:val="23"/>
          <w:szCs w:val="23"/>
        </w:rPr>
        <w:t>l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pacing w:val="-3"/>
          <w:sz w:val="23"/>
          <w:szCs w:val="23"/>
        </w:rPr>
        <w:t>o</w:t>
      </w:r>
      <w:r w:rsidR="00F134E1">
        <w:rPr>
          <w:rFonts w:ascii="Arial" w:eastAsia="Arial" w:hAnsi="Arial" w:cs="Arial"/>
          <w:sz w:val="23"/>
          <w:szCs w:val="23"/>
        </w:rPr>
        <w:t>f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z w:val="23"/>
          <w:szCs w:val="23"/>
        </w:rPr>
        <w:t>t</w:t>
      </w:r>
      <w:r w:rsidR="00F134E1">
        <w:rPr>
          <w:rFonts w:ascii="Arial" w:eastAsia="Arial" w:hAnsi="Arial" w:cs="Arial"/>
          <w:spacing w:val="-3"/>
          <w:sz w:val="23"/>
          <w:szCs w:val="23"/>
        </w:rPr>
        <w:t>i</w:t>
      </w:r>
      <w:r w:rsidR="00F134E1">
        <w:rPr>
          <w:rFonts w:ascii="Arial" w:eastAsia="Arial" w:hAnsi="Arial" w:cs="Arial"/>
          <w:sz w:val="23"/>
          <w:szCs w:val="23"/>
        </w:rPr>
        <w:t>me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z w:val="23"/>
          <w:szCs w:val="23"/>
        </w:rPr>
        <w:t>t</w:t>
      </w:r>
      <w:r w:rsidR="00F134E1">
        <w:rPr>
          <w:rFonts w:ascii="Arial" w:eastAsia="Arial" w:hAnsi="Arial" w:cs="Arial"/>
          <w:spacing w:val="-1"/>
          <w:sz w:val="23"/>
          <w:szCs w:val="23"/>
        </w:rPr>
        <w:t>a</w:t>
      </w:r>
      <w:r w:rsidR="00F134E1">
        <w:rPr>
          <w:rFonts w:ascii="Arial" w:eastAsia="Arial" w:hAnsi="Arial" w:cs="Arial"/>
          <w:sz w:val="23"/>
          <w:szCs w:val="23"/>
        </w:rPr>
        <w:t>k</w:t>
      </w:r>
      <w:r w:rsidR="00F134E1">
        <w:rPr>
          <w:rFonts w:ascii="Arial" w:eastAsia="Arial" w:hAnsi="Arial" w:cs="Arial"/>
          <w:spacing w:val="-1"/>
          <w:sz w:val="23"/>
          <w:szCs w:val="23"/>
        </w:rPr>
        <w:t>e</w:t>
      </w:r>
      <w:r w:rsidR="00F134E1">
        <w:rPr>
          <w:rFonts w:ascii="Arial" w:eastAsia="Arial" w:hAnsi="Arial" w:cs="Arial"/>
          <w:sz w:val="23"/>
          <w:szCs w:val="23"/>
        </w:rPr>
        <w:t>n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pacing w:val="1"/>
          <w:sz w:val="23"/>
          <w:szCs w:val="23"/>
        </w:rPr>
        <w:t>t</w:t>
      </w:r>
      <w:r w:rsidR="00F134E1">
        <w:rPr>
          <w:rFonts w:ascii="Arial" w:eastAsia="Arial" w:hAnsi="Arial" w:cs="Arial"/>
          <w:sz w:val="23"/>
          <w:szCs w:val="23"/>
        </w:rPr>
        <w:t>o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z w:val="23"/>
          <w:szCs w:val="23"/>
        </w:rPr>
        <w:t>r</w:t>
      </w:r>
      <w:r w:rsidR="00F134E1">
        <w:rPr>
          <w:rFonts w:ascii="Arial" w:eastAsia="Arial" w:hAnsi="Arial" w:cs="Arial"/>
          <w:spacing w:val="-1"/>
          <w:sz w:val="23"/>
          <w:szCs w:val="23"/>
        </w:rPr>
        <w:t>e</w:t>
      </w:r>
      <w:r w:rsidR="00F134E1">
        <w:rPr>
          <w:rFonts w:ascii="Arial" w:eastAsia="Arial" w:hAnsi="Arial" w:cs="Arial"/>
          <w:sz w:val="23"/>
          <w:szCs w:val="23"/>
        </w:rPr>
        <w:t>s</w:t>
      </w:r>
      <w:r w:rsidR="00F134E1">
        <w:rPr>
          <w:rFonts w:ascii="Arial" w:eastAsia="Arial" w:hAnsi="Arial" w:cs="Arial"/>
          <w:spacing w:val="-1"/>
          <w:sz w:val="23"/>
          <w:szCs w:val="23"/>
        </w:rPr>
        <w:t>ol</w:t>
      </w:r>
      <w:r w:rsidR="00F134E1">
        <w:rPr>
          <w:rFonts w:ascii="Arial" w:eastAsia="Arial" w:hAnsi="Arial" w:cs="Arial"/>
          <w:spacing w:val="-2"/>
          <w:sz w:val="23"/>
          <w:szCs w:val="23"/>
        </w:rPr>
        <w:t>v</w:t>
      </w:r>
      <w:r w:rsidR="00F134E1">
        <w:rPr>
          <w:rFonts w:ascii="Arial" w:eastAsia="Arial" w:hAnsi="Arial" w:cs="Arial"/>
          <w:sz w:val="23"/>
          <w:szCs w:val="23"/>
        </w:rPr>
        <w:t>e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pacing w:val="-1"/>
          <w:sz w:val="23"/>
          <w:szCs w:val="23"/>
        </w:rPr>
        <w:t>ea</w:t>
      </w:r>
      <w:r w:rsidR="00F134E1">
        <w:rPr>
          <w:rFonts w:ascii="Arial" w:eastAsia="Arial" w:hAnsi="Arial" w:cs="Arial"/>
          <w:sz w:val="23"/>
          <w:szCs w:val="23"/>
        </w:rPr>
        <w:t>ch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z w:val="23"/>
          <w:szCs w:val="23"/>
        </w:rPr>
        <w:t>c</w:t>
      </w:r>
      <w:r w:rsidR="00F134E1">
        <w:rPr>
          <w:rFonts w:ascii="Arial" w:eastAsia="Arial" w:hAnsi="Arial" w:cs="Arial"/>
          <w:spacing w:val="-3"/>
          <w:sz w:val="23"/>
          <w:szCs w:val="23"/>
        </w:rPr>
        <w:t>o</w:t>
      </w:r>
      <w:r w:rsidR="00F134E1">
        <w:rPr>
          <w:rFonts w:ascii="Arial" w:eastAsia="Arial" w:hAnsi="Arial" w:cs="Arial"/>
          <w:spacing w:val="5"/>
          <w:sz w:val="23"/>
          <w:szCs w:val="23"/>
        </w:rPr>
        <w:t>m</w:t>
      </w:r>
      <w:r w:rsidR="00F134E1">
        <w:rPr>
          <w:rFonts w:ascii="Arial" w:eastAsia="Arial" w:hAnsi="Arial" w:cs="Arial"/>
          <w:spacing w:val="-1"/>
          <w:sz w:val="23"/>
          <w:szCs w:val="23"/>
        </w:rPr>
        <w:t>plain</w:t>
      </w:r>
      <w:r w:rsidR="00F134E1">
        <w:rPr>
          <w:rFonts w:ascii="Arial" w:eastAsia="Arial" w:hAnsi="Arial" w:cs="Arial"/>
          <w:sz w:val="23"/>
          <w:szCs w:val="23"/>
        </w:rPr>
        <w:t>t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pacing w:val="-1"/>
          <w:sz w:val="23"/>
          <w:szCs w:val="23"/>
        </w:rPr>
        <w:t>i</w:t>
      </w:r>
      <w:r w:rsidR="00F134E1">
        <w:rPr>
          <w:rFonts w:ascii="Arial" w:eastAsia="Arial" w:hAnsi="Arial" w:cs="Arial"/>
          <w:sz w:val="23"/>
          <w:szCs w:val="23"/>
        </w:rPr>
        <w:t>n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z w:val="23"/>
          <w:szCs w:val="23"/>
        </w:rPr>
        <w:t>t</w:t>
      </w:r>
      <w:r w:rsidR="00F134E1">
        <w:rPr>
          <w:rFonts w:ascii="Arial" w:eastAsia="Arial" w:hAnsi="Arial" w:cs="Arial"/>
          <w:spacing w:val="-1"/>
          <w:sz w:val="23"/>
          <w:szCs w:val="23"/>
        </w:rPr>
        <w:t>h</w:t>
      </w:r>
      <w:r w:rsidR="00F134E1">
        <w:rPr>
          <w:rFonts w:ascii="Arial" w:eastAsia="Arial" w:hAnsi="Arial" w:cs="Arial"/>
          <w:sz w:val="23"/>
          <w:szCs w:val="23"/>
        </w:rPr>
        <w:t>e c</w:t>
      </w:r>
      <w:r w:rsidR="00F134E1">
        <w:rPr>
          <w:rFonts w:ascii="Arial" w:eastAsia="Arial" w:hAnsi="Arial" w:cs="Arial"/>
          <w:spacing w:val="-1"/>
          <w:sz w:val="23"/>
          <w:szCs w:val="23"/>
        </w:rPr>
        <w:t>u</w:t>
      </w:r>
      <w:r w:rsidR="00F134E1">
        <w:rPr>
          <w:rFonts w:ascii="Arial" w:eastAsia="Arial" w:hAnsi="Arial" w:cs="Arial"/>
          <w:sz w:val="23"/>
          <w:szCs w:val="23"/>
        </w:rPr>
        <w:t>rr</w:t>
      </w:r>
      <w:r w:rsidR="00F134E1">
        <w:rPr>
          <w:rFonts w:ascii="Arial" w:eastAsia="Arial" w:hAnsi="Arial" w:cs="Arial"/>
          <w:spacing w:val="-1"/>
          <w:sz w:val="23"/>
          <w:szCs w:val="23"/>
        </w:rPr>
        <w:t>en</w:t>
      </w:r>
      <w:r w:rsidR="00F134E1">
        <w:rPr>
          <w:rFonts w:ascii="Arial" w:eastAsia="Arial" w:hAnsi="Arial" w:cs="Arial"/>
          <w:sz w:val="23"/>
          <w:szCs w:val="23"/>
        </w:rPr>
        <w:t>t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pacing w:val="5"/>
          <w:sz w:val="23"/>
          <w:szCs w:val="23"/>
        </w:rPr>
        <w:t>m</w:t>
      </w:r>
      <w:r w:rsidR="00F134E1">
        <w:rPr>
          <w:rFonts w:ascii="Arial" w:eastAsia="Arial" w:hAnsi="Arial" w:cs="Arial"/>
          <w:spacing w:val="-1"/>
          <w:sz w:val="23"/>
          <w:szCs w:val="23"/>
        </w:rPr>
        <w:t>on</w:t>
      </w:r>
      <w:r w:rsidR="00F134E1">
        <w:rPr>
          <w:rFonts w:ascii="Arial" w:eastAsia="Arial" w:hAnsi="Arial" w:cs="Arial"/>
          <w:sz w:val="23"/>
          <w:szCs w:val="23"/>
        </w:rPr>
        <w:t>th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pacing w:val="-1"/>
          <w:sz w:val="23"/>
          <w:szCs w:val="23"/>
        </w:rPr>
        <w:t>di</w:t>
      </w:r>
      <w:r w:rsidR="00F134E1">
        <w:rPr>
          <w:rFonts w:ascii="Arial" w:eastAsia="Arial" w:hAnsi="Arial" w:cs="Arial"/>
          <w:spacing w:val="-2"/>
          <w:sz w:val="23"/>
          <w:szCs w:val="23"/>
        </w:rPr>
        <w:t>v</w:t>
      </w:r>
      <w:r w:rsidR="00F134E1">
        <w:rPr>
          <w:rFonts w:ascii="Arial" w:eastAsia="Arial" w:hAnsi="Arial" w:cs="Arial"/>
          <w:spacing w:val="-1"/>
          <w:sz w:val="23"/>
          <w:szCs w:val="23"/>
        </w:rPr>
        <w:t>i</w:t>
      </w:r>
      <w:r w:rsidR="00F134E1">
        <w:rPr>
          <w:rFonts w:ascii="Arial" w:eastAsia="Arial" w:hAnsi="Arial" w:cs="Arial"/>
          <w:spacing w:val="1"/>
          <w:sz w:val="23"/>
          <w:szCs w:val="23"/>
        </w:rPr>
        <w:t>d</w:t>
      </w:r>
      <w:r w:rsidR="00F134E1">
        <w:rPr>
          <w:rFonts w:ascii="Arial" w:eastAsia="Arial" w:hAnsi="Arial" w:cs="Arial"/>
          <w:spacing w:val="-1"/>
          <w:sz w:val="23"/>
          <w:szCs w:val="23"/>
        </w:rPr>
        <w:t>e</w:t>
      </w:r>
      <w:r w:rsidR="00F134E1">
        <w:rPr>
          <w:rFonts w:ascii="Arial" w:eastAsia="Arial" w:hAnsi="Arial" w:cs="Arial"/>
          <w:sz w:val="23"/>
          <w:szCs w:val="23"/>
        </w:rPr>
        <w:t>d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pacing w:val="1"/>
          <w:sz w:val="23"/>
          <w:szCs w:val="23"/>
        </w:rPr>
        <w:t>b</w:t>
      </w:r>
      <w:r w:rsidR="00F134E1">
        <w:rPr>
          <w:rFonts w:ascii="Arial" w:eastAsia="Arial" w:hAnsi="Arial" w:cs="Arial"/>
          <w:sz w:val="23"/>
          <w:szCs w:val="23"/>
        </w:rPr>
        <w:t>y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z w:val="23"/>
          <w:szCs w:val="23"/>
        </w:rPr>
        <w:t>t</w:t>
      </w:r>
      <w:r w:rsidR="00F134E1">
        <w:rPr>
          <w:rFonts w:ascii="Arial" w:eastAsia="Arial" w:hAnsi="Arial" w:cs="Arial"/>
          <w:spacing w:val="-1"/>
          <w:sz w:val="23"/>
          <w:szCs w:val="23"/>
        </w:rPr>
        <w:t>o</w:t>
      </w:r>
      <w:r w:rsidR="00F134E1">
        <w:rPr>
          <w:rFonts w:ascii="Arial" w:eastAsia="Arial" w:hAnsi="Arial" w:cs="Arial"/>
          <w:sz w:val="23"/>
          <w:szCs w:val="23"/>
        </w:rPr>
        <w:t>t</w:t>
      </w:r>
      <w:r w:rsidR="00F134E1">
        <w:rPr>
          <w:rFonts w:ascii="Arial" w:eastAsia="Arial" w:hAnsi="Arial" w:cs="Arial"/>
          <w:spacing w:val="-1"/>
          <w:sz w:val="23"/>
          <w:szCs w:val="23"/>
        </w:rPr>
        <w:t>a</w:t>
      </w:r>
      <w:r w:rsidR="00F134E1">
        <w:rPr>
          <w:rFonts w:ascii="Arial" w:eastAsia="Arial" w:hAnsi="Arial" w:cs="Arial"/>
          <w:sz w:val="23"/>
          <w:szCs w:val="23"/>
        </w:rPr>
        <w:t>l</w:t>
      </w:r>
      <w:r w:rsidR="00F134E1">
        <w:rPr>
          <w:rFonts w:ascii="Arial" w:eastAsia="Arial" w:hAnsi="Arial" w:cs="Arial"/>
          <w:spacing w:val="-1"/>
          <w:sz w:val="23"/>
          <w:szCs w:val="23"/>
        </w:rPr>
        <w:t xml:space="preserve"> nu</w:t>
      </w:r>
      <w:r w:rsidR="00F134E1">
        <w:rPr>
          <w:rFonts w:ascii="Arial" w:eastAsia="Arial" w:hAnsi="Arial" w:cs="Arial"/>
          <w:spacing w:val="5"/>
          <w:sz w:val="23"/>
          <w:szCs w:val="23"/>
        </w:rPr>
        <w:t>m</w:t>
      </w:r>
      <w:r w:rsidR="00F134E1">
        <w:rPr>
          <w:rFonts w:ascii="Arial" w:eastAsia="Arial" w:hAnsi="Arial" w:cs="Arial"/>
          <w:spacing w:val="-1"/>
          <w:sz w:val="23"/>
          <w:szCs w:val="23"/>
        </w:rPr>
        <w:t>be</w:t>
      </w:r>
      <w:r w:rsidR="00F134E1">
        <w:rPr>
          <w:rFonts w:ascii="Arial" w:eastAsia="Arial" w:hAnsi="Arial" w:cs="Arial"/>
          <w:sz w:val="23"/>
          <w:szCs w:val="23"/>
        </w:rPr>
        <w:t>r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pacing w:val="-3"/>
          <w:sz w:val="23"/>
          <w:szCs w:val="23"/>
        </w:rPr>
        <w:t>o</w:t>
      </w:r>
      <w:r w:rsidR="00F134E1">
        <w:rPr>
          <w:rFonts w:ascii="Arial" w:eastAsia="Arial" w:hAnsi="Arial" w:cs="Arial"/>
          <w:sz w:val="23"/>
          <w:szCs w:val="23"/>
        </w:rPr>
        <w:t>f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z w:val="23"/>
          <w:szCs w:val="23"/>
        </w:rPr>
        <w:t>c</w:t>
      </w:r>
      <w:r w:rsidR="00F134E1">
        <w:rPr>
          <w:rFonts w:ascii="Arial" w:eastAsia="Arial" w:hAnsi="Arial" w:cs="Arial"/>
          <w:spacing w:val="-3"/>
          <w:sz w:val="23"/>
          <w:szCs w:val="23"/>
        </w:rPr>
        <w:t>o</w:t>
      </w:r>
      <w:r w:rsidR="00F134E1">
        <w:rPr>
          <w:rFonts w:ascii="Arial" w:eastAsia="Arial" w:hAnsi="Arial" w:cs="Arial"/>
          <w:spacing w:val="2"/>
          <w:sz w:val="23"/>
          <w:szCs w:val="23"/>
        </w:rPr>
        <w:t>m</w:t>
      </w:r>
      <w:r w:rsidR="00F134E1">
        <w:rPr>
          <w:rFonts w:ascii="Arial" w:eastAsia="Arial" w:hAnsi="Arial" w:cs="Arial"/>
          <w:spacing w:val="-1"/>
          <w:sz w:val="23"/>
          <w:szCs w:val="23"/>
        </w:rPr>
        <w:t>p</w:t>
      </w:r>
      <w:r w:rsidR="00F134E1">
        <w:rPr>
          <w:rFonts w:ascii="Arial" w:eastAsia="Arial" w:hAnsi="Arial" w:cs="Arial"/>
          <w:spacing w:val="-3"/>
          <w:sz w:val="23"/>
          <w:szCs w:val="23"/>
        </w:rPr>
        <w:t>l</w:t>
      </w:r>
      <w:r w:rsidR="00F134E1">
        <w:rPr>
          <w:rFonts w:ascii="Arial" w:eastAsia="Arial" w:hAnsi="Arial" w:cs="Arial"/>
          <w:spacing w:val="-1"/>
          <w:sz w:val="23"/>
          <w:szCs w:val="23"/>
        </w:rPr>
        <w:t>ain</w:t>
      </w:r>
      <w:r w:rsidR="00F134E1">
        <w:rPr>
          <w:rFonts w:ascii="Arial" w:eastAsia="Arial" w:hAnsi="Arial" w:cs="Arial"/>
          <w:sz w:val="23"/>
          <w:szCs w:val="23"/>
        </w:rPr>
        <w:t>ts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z w:val="23"/>
          <w:szCs w:val="23"/>
        </w:rPr>
        <w:t>r</w:t>
      </w:r>
      <w:r w:rsidR="00F134E1">
        <w:rPr>
          <w:rFonts w:ascii="Arial" w:eastAsia="Arial" w:hAnsi="Arial" w:cs="Arial"/>
          <w:spacing w:val="-1"/>
          <w:sz w:val="23"/>
          <w:szCs w:val="23"/>
        </w:rPr>
        <w:t>e</w:t>
      </w:r>
      <w:r w:rsidR="00F134E1">
        <w:rPr>
          <w:rFonts w:ascii="Arial" w:eastAsia="Arial" w:hAnsi="Arial" w:cs="Arial"/>
          <w:sz w:val="23"/>
          <w:szCs w:val="23"/>
        </w:rPr>
        <w:t>s</w:t>
      </w:r>
      <w:r w:rsidR="00F134E1">
        <w:rPr>
          <w:rFonts w:ascii="Arial" w:eastAsia="Arial" w:hAnsi="Arial" w:cs="Arial"/>
          <w:spacing w:val="-1"/>
          <w:sz w:val="23"/>
          <w:szCs w:val="23"/>
        </w:rPr>
        <w:t>ol</w:t>
      </w:r>
      <w:r w:rsidR="00F134E1">
        <w:rPr>
          <w:rFonts w:ascii="Arial" w:eastAsia="Arial" w:hAnsi="Arial" w:cs="Arial"/>
          <w:sz w:val="23"/>
          <w:szCs w:val="23"/>
        </w:rPr>
        <w:t>v</w:t>
      </w:r>
      <w:r w:rsidR="00F134E1">
        <w:rPr>
          <w:rFonts w:ascii="Arial" w:eastAsia="Arial" w:hAnsi="Arial" w:cs="Arial"/>
          <w:spacing w:val="-1"/>
          <w:sz w:val="23"/>
          <w:szCs w:val="23"/>
        </w:rPr>
        <w:t>e</w:t>
      </w:r>
      <w:r w:rsidR="00F134E1">
        <w:rPr>
          <w:rFonts w:ascii="Arial" w:eastAsia="Arial" w:hAnsi="Arial" w:cs="Arial"/>
          <w:sz w:val="23"/>
          <w:szCs w:val="23"/>
        </w:rPr>
        <w:t>d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pacing w:val="-1"/>
          <w:sz w:val="23"/>
          <w:szCs w:val="23"/>
        </w:rPr>
        <w:t>i</w:t>
      </w:r>
      <w:r w:rsidR="00F134E1">
        <w:rPr>
          <w:rFonts w:ascii="Arial" w:eastAsia="Arial" w:hAnsi="Arial" w:cs="Arial"/>
          <w:sz w:val="23"/>
          <w:szCs w:val="23"/>
        </w:rPr>
        <w:t>n t</w:t>
      </w:r>
      <w:r w:rsidR="00F134E1">
        <w:rPr>
          <w:rFonts w:ascii="Arial" w:eastAsia="Arial" w:hAnsi="Arial" w:cs="Arial"/>
          <w:spacing w:val="-1"/>
          <w:sz w:val="23"/>
          <w:szCs w:val="23"/>
        </w:rPr>
        <w:t>h</w:t>
      </w:r>
      <w:r w:rsidR="00F134E1">
        <w:rPr>
          <w:rFonts w:ascii="Arial" w:eastAsia="Arial" w:hAnsi="Arial" w:cs="Arial"/>
          <w:sz w:val="23"/>
          <w:szCs w:val="23"/>
        </w:rPr>
        <w:t>e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z w:val="23"/>
          <w:szCs w:val="23"/>
        </w:rPr>
        <w:t>c</w:t>
      </w:r>
      <w:r w:rsidR="00F134E1">
        <w:rPr>
          <w:rFonts w:ascii="Arial" w:eastAsia="Arial" w:hAnsi="Arial" w:cs="Arial"/>
          <w:spacing w:val="-1"/>
          <w:sz w:val="23"/>
          <w:szCs w:val="23"/>
        </w:rPr>
        <w:t>u</w:t>
      </w:r>
      <w:r w:rsidR="00F134E1">
        <w:rPr>
          <w:rFonts w:ascii="Arial" w:eastAsia="Arial" w:hAnsi="Arial" w:cs="Arial"/>
          <w:spacing w:val="2"/>
          <w:sz w:val="23"/>
          <w:szCs w:val="23"/>
        </w:rPr>
        <w:t>r</w:t>
      </w:r>
      <w:r w:rsidR="00F134E1">
        <w:rPr>
          <w:rFonts w:ascii="Arial" w:eastAsia="Arial" w:hAnsi="Arial" w:cs="Arial"/>
          <w:sz w:val="23"/>
          <w:szCs w:val="23"/>
        </w:rPr>
        <w:t>r</w:t>
      </w:r>
      <w:r w:rsidR="00F134E1">
        <w:rPr>
          <w:rFonts w:ascii="Arial" w:eastAsia="Arial" w:hAnsi="Arial" w:cs="Arial"/>
          <w:spacing w:val="-1"/>
          <w:sz w:val="23"/>
          <w:szCs w:val="23"/>
        </w:rPr>
        <w:t>en</w:t>
      </w:r>
      <w:r w:rsidR="00F134E1">
        <w:rPr>
          <w:rFonts w:ascii="Arial" w:eastAsia="Arial" w:hAnsi="Arial" w:cs="Arial"/>
          <w:sz w:val="23"/>
          <w:szCs w:val="23"/>
        </w:rPr>
        <w:t>t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pacing w:val="5"/>
          <w:sz w:val="23"/>
          <w:szCs w:val="23"/>
        </w:rPr>
        <w:t>m</w:t>
      </w:r>
      <w:r w:rsidR="00F134E1">
        <w:rPr>
          <w:rFonts w:ascii="Arial" w:eastAsia="Arial" w:hAnsi="Arial" w:cs="Arial"/>
          <w:spacing w:val="-1"/>
          <w:sz w:val="23"/>
          <w:szCs w:val="23"/>
        </w:rPr>
        <w:t>on</w:t>
      </w:r>
      <w:r w:rsidR="00F134E1">
        <w:rPr>
          <w:rFonts w:ascii="Arial" w:eastAsia="Arial" w:hAnsi="Arial" w:cs="Arial"/>
          <w:sz w:val="23"/>
          <w:szCs w:val="23"/>
        </w:rPr>
        <w:t>t</w:t>
      </w:r>
      <w:r w:rsidR="00F134E1">
        <w:rPr>
          <w:rFonts w:ascii="Arial" w:eastAsia="Arial" w:hAnsi="Arial" w:cs="Arial"/>
          <w:spacing w:val="-1"/>
          <w:sz w:val="23"/>
          <w:szCs w:val="23"/>
        </w:rPr>
        <w:t>h</w:t>
      </w:r>
      <w:r w:rsidR="00F134E1">
        <w:rPr>
          <w:rFonts w:ascii="Arial" w:eastAsia="Arial" w:hAnsi="Arial" w:cs="Arial"/>
          <w:sz w:val="23"/>
          <w:szCs w:val="23"/>
        </w:rPr>
        <w:t>.</w:t>
      </w:r>
    </w:p>
    <w:p w:rsidR="008D7825" w:rsidRDefault="008D7825">
      <w:pPr>
        <w:spacing w:before="9" w:line="100" w:lineRule="exact"/>
        <w:rPr>
          <w:sz w:val="11"/>
          <w:szCs w:val="11"/>
        </w:rPr>
      </w:pPr>
    </w:p>
    <w:p w:rsidR="008D7825" w:rsidRDefault="008D7825">
      <w:pPr>
        <w:spacing w:line="200" w:lineRule="exact"/>
      </w:pPr>
    </w:p>
    <w:p w:rsidR="008D7825" w:rsidRDefault="008D7825">
      <w:pPr>
        <w:spacing w:line="200" w:lineRule="exact"/>
      </w:pPr>
    </w:p>
    <w:p w:rsidR="008D7825" w:rsidRDefault="00F134E1">
      <w:pPr>
        <w:ind w:left="14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pacing w:val="-2"/>
          <w:sz w:val="23"/>
          <w:szCs w:val="23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sz w:val="23"/>
          <w:szCs w:val="23"/>
          <w:u w:val="thick" w:color="000000"/>
        </w:rPr>
        <w:t>re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>n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>d</w:t>
      </w:r>
      <w:r w:rsidR="00456491">
        <w:rPr>
          <w:rFonts w:ascii="Arial" w:eastAsia="Arial" w:hAnsi="Arial" w:cs="Arial"/>
          <w:b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>of</w:t>
      </w:r>
      <w:r w:rsidR="00456491"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  <w:u w:val="thick" w:color="000000"/>
        </w:rPr>
        <w:t>a</w:t>
      </w:r>
      <w:r>
        <w:rPr>
          <w:rFonts w:ascii="Arial" w:eastAsia="Arial" w:hAnsi="Arial" w:cs="Arial"/>
          <w:b/>
          <w:spacing w:val="-2"/>
          <w:sz w:val="23"/>
          <w:szCs w:val="23"/>
          <w:u w:val="thick" w:color="000000"/>
        </w:rPr>
        <w:t>n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>nu</w:t>
      </w:r>
      <w:r>
        <w:rPr>
          <w:rFonts w:ascii="Arial" w:eastAsia="Arial" w:hAnsi="Arial" w:cs="Arial"/>
          <w:b/>
          <w:spacing w:val="-1"/>
          <w:sz w:val="23"/>
          <w:szCs w:val="23"/>
          <w:u w:val="thick" w:color="000000"/>
        </w:rPr>
        <w:t>a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>l</w:t>
      </w:r>
      <w:r w:rsidR="00456491">
        <w:rPr>
          <w:rFonts w:ascii="Arial" w:eastAsia="Arial" w:hAnsi="Arial" w:cs="Arial"/>
          <w:b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>d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sz w:val="23"/>
          <w:szCs w:val="23"/>
          <w:u w:val="thick" w:color="000000"/>
        </w:rPr>
        <w:t>s</w:t>
      </w:r>
      <w:r>
        <w:rPr>
          <w:rFonts w:ascii="Arial" w:eastAsia="Arial" w:hAnsi="Arial" w:cs="Arial"/>
          <w:b/>
          <w:spacing w:val="-2"/>
          <w:sz w:val="23"/>
          <w:szCs w:val="23"/>
          <w:u w:val="thick" w:color="000000"/>
        </w:rPr>
        <w:t>po</w:t>
      </w:r>
      <w:r>
        <w:rPr>
          <w:rFonts w:ascii="Arial" w:eastAsia="Arial" w:hAnsi="Arial" w:cs="Arial"/>
          <w:b/>
          <w:spacing w:val="-1"/>
          <w:sz w:val="23"/>
          <w:szCs w:val="23"/>
          <w:u w:val="thick" w:color="000000"/>
        </w:rPr>
        <w:t>sa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>l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 xml:space="preserve"> o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 xml:space="preserve">f </w:t>
      </w:r>
      <w:r>
        <w:rPr>
          <w:rFonts w:ascii="Arial" w:eastAsia="Arial" w:hAnsi="Arial" w:cs="Arial"/>
          <w:b/>
          <w:spacing w:val="-1"/>
          <w:sz w:val="23"/>
          <w:szCs w:val="23"/>
          <w:u w:val="thick" w:color="000000"/>
        </w:rPr>
        <w:t>c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sz w:val="23"/>
          <w:szCs w:val="23"/>
          <w:u w:val="thick" w:color="000000"/>
        </w:rPr>
        <w:t>m</w:t>
      </w:r>
      <w:r>
        <w:rPr>
          <w:rFonts w:ascii="Arial" w:eastAsia="Arial" w:hAnsi="Arial" w:cs="Arial"/>
          <w:b/>
          <w:spacing w:val="-2"/>
          <w:sz w:val="23"/>
          <w:szCs w:val="23"/>
          <w:u w:val="thick" w:color="000000"/>
        </w:rPr>
        <w:t>p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>l</w:t>
      </w:r>
      <w:r>
        <w:rPr>
          <w:rFonts w:ascii="Arial" w:eastAsia="Arial" w:hAnsi="Arial" w:cs="Arial"/>
          <w:b/>
          <w:spacing w:val="-1"/>
          <w:sz w:val="23"/>
          <w:szCs w:val="23"/>
          <w:u w:val="thick" w:color="000000"/>
        </w:rPr>
        <w:t>a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>n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>ts</w:t>
      </w:r>
    </w:p>
    <w:p w:rsidR="008D7825" w:rsidRDefault="008D7825">
      <w:pPr>
        <w:spacing w:before="9" w:line="260" w:lineRule="exact"/>
        <w:rPr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1873"/>
        <w:gridCol w:w="1956"/>
        <w:gridCol w:w="1872"/>
        <w:gridCol w:w="1563"/>
        <w:gridCol w:w="1558"/>
      </w:tblGrid>
      <w:tr w:rsidR="008D7825">
        <w:trPr>
          <w:trHeight w:hRule="exact" w:val="922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SN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3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r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Carr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d</w:t>
            </w:r>
            <w:r w:rsidR="00F54AE7"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23"/>
                <w:szCs w:val="23"/>
              </w:rPr>
              <w:t>w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ar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d</w:t>
            </w:r>
          </w:p>
          <w:p w:rsidR="008D7825" w:rsidRDefault="00F134E1">
            <w:pPr>
              <w:spacing w:before="38" w:line="272" w:lineRule="auto"/>
              <w:ind w:left="105" w:right="6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m   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re</w:t>
            </w:r>
            <w:r>
              <w:rPr>
                <w:rFonts w:ascii="Arial" w:eastAsia="Arial" w:hAnsi="Arial" w:cs="Arial"/>
                <w:b/>
                <w:spacing w:val="-3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b/>
                <w:spacing w:val="-2"/>
                <w:sz w:val="23"/>
                <w:szCs w:val="23"/>
              </w:rPr>
              <w:t>io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-3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r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Rece</w:t>
            </w:r>
            <w:r>
              <w:rPr>
                <w:rFonts w:ascii="Arial" w:eastAsia="Arial" w:hAnsi="Arial" w:cs="Arial"/>
                <w:b/>
                <w:spacing w:val="3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d</w:t>
            </w:r>
          </w:p>
          <w:p w:rsidR="008D7825" w:rsidRDefault="00F134E1">
            <w:pPr>
              <w:spacing w:before="38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du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g</w:t>
            </w:r>
            <w:r w:rsidR="00F54AE7"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e</w:t>
            </w:r>
            <w:r w:rsidR="00F54AE7"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r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Res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ve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d</w:t>
            </w:r>
          </w:p>
          <w:p w:rsidR="008D7825" w:rsidRDefault="00F134E1">
            <w:pPr>
              <w:spacing w:before="38" w:line="272" w:lineRule="auto"/>
              <w:ind w:left="105" w:right="6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du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g   t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3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r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nd</w:t>
            </w:r>
            <w:r>
              <w:rPr>
                <w:rFonts w:ascii="Arial" w:eastAsia="Arial" w:hAnsi="Arial" w:cs="Arial"/>
                <w:b/>
                <w:spacing w:val="-2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g  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at</w:t>
            </w:r>
          </w:p>
          <w:p w:rsidR="008D7825" w:rsidRDefault="00F134E1">
            <w:pPr>
              <w:spacing w:before="38" w:line="272" w:lineRule="auto"/>
              <w:ind w:left="105" w:right="19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e</w:t>
            </w:r>
            <w:r w:rsidR="00F54AE7"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d</w:t>
            </w:r>
            <w:r w:rsidR="00F54AE7"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 xml:space="preserve">of 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e</w:t>
            </w:r>
            <w:r w:rsidR="00F54AE7"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r</w:t>
            </w:r>
          </w:p>
        </w:tc>
      </w:tr>
      <w:tr w:rsidR="00576267">
        <w:trPr>
          <w:trHeight w:hRule="exact" w:val="315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Default="00576267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1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Default="00576267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2017</w:t>
            </w:r>
            <w:r>
              <w:rPr>
                <w:rFonts w:ascii="Arial" w:eastAsia="Arial" w:hAnsi="Arial" w:cs="Arial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18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Pr="00BD3EAF" w:rsidRDefault="00576267" w:rsidP="00800612">
            <w:pPr>
              <w:pStyle w:val="TableParagraph"/>
              <w:rPr>
                <w:rFonts w:ascii="Times New Roman"/>
              </w:rPr>
            </w:pPr>
            <w:r w:rsidRPr="00BD3EAF">
              <w:rPr>
                <w:rFonts w:ascii="Times New Roman"/>
              </w:rPr>
              <w:t xml:space="preserve">      0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Pr="00BD3EAF" w:rsidRDefault="00576267" w:rsidP="00800612">
            <w:pPr>
              <w:pStyle w:val="TableParagraph"/>
              <w:rPr>
                <w:rFonts w:ascii="Times New Roman"/>
              </w:rPr>
            </w:pPr>
            <w:r w:rsidRPr="00BD3EAF">
              <w:rPr>
                <w:rFonts w:ascii="Times New Roman"/>
              </w:rPr>
              <w:t xml:space="preserve">      2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Pr="00BD3EAF" w:rsidRDefault="00576267" w:rsidP="00800612">
            <w:pPr>
              <w:pStyle w:val="TableParagraph"/>
              <w:rPr>
                <w:rFonts w:ascii="Times New Roman"/>
              </w:rPr>
            </w:pPr>
            <w:r w:rsidRPr="00BD3EAF">
              <w:rPr>
                <w:rFonts w:ascii="Times New Roman"/>
              </w:rPr>
              <w:t xml:space="preserve">      2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Pr="00BD3EAF" w:rsidRDefault="00576267" w:rsidP="00800612">
            <w:pPr>
              <w:pStyle w:val="TableParagraph"/>
              <w:rPr>
                <w:rFonts w:ascii="Times New Roman"/>
              </w:rPr>
            </w:pPr>
            <w:r w:rsidRPr="00BD3EAF">
              <w:rPr>
                <w:rFonts w:ascii="Times New Roman"/>
              </w:rPr>
              <w:t xml:space="preserve">      0</w:t>
            </w:r>
          </w:p>
        </w:tc>
      </w:tr>
      <w:tr w:rsidR="00576267">
        <w:trPr>
          <w:trHeight w:hRule="exact" w:val="31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Default="00576267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2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Default="00576267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2018</w:t>
            </w:r>
            <w:r>
              <w:rPr>
                <w:rFonts w:ascii="Arial" w:eastAsia="Arial" w:hAnsi="Arial" w:cs="Arial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19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Pr="00BD3EAF" w:rsidRDefault="00576267" w:rsidP="00800612">
            <w:pPr>
              <w:pStyle w:val="TableParagraph"/>
              <w:rPr>
                <w:rFonts w:ascii="Times New Roman"/>
              </w:rPr>
            </w:pPr>
            <w:r w:rsidRPr="00BD3EAF">
              <w:rPr>
                <w:rFonts w:ascii="Times New Roman"/>
              </w:rPr>
              <w:t xml:space="preserve">      0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Pr="00BD3EAF" w:rsidRDefault="00576267" w:rsidP="00800612">
            <w:pPr>
              <w:pStyle w:val="TableParagraph"/>
              <w:rPr>
                <w:rFonts w:ascii="Times New Roman"/>
              </w:rPr>
            </w:pPr>
            <w:r w:rsidRPr="00BD3EAF">
              <w:rPr>
                <w:rFonts w:ascii="Times New Roman"/>
              </w:rPr>
              <w:t xml:space="preserve">      0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Pr="00BD3EAF" w:rsidRDefault="00576267" w:rsidP="00800612">
            <w:pPr>
              <w:pStyle w:val="TableParagraph"/>
              <w:rPr>
                <w:rFonts w:ascii="Times New Roman"/>
              </w:rPr>
            </w:pPr>
            <w:r w:rsidRPr="00BD3EAF">
              <w:rPr>
                <w:rFonts w:ascii="Times New Roman"/>
              </w:rPr>
              <w:t xml:space="preserve">      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Pr="00BD3EAF" w:rsidRDefault="00576267" w:rsidP="00800612">
            <w:pPr>
              <w:pStyle w:val="TableParagraph"/>
              <w:rPr>
                <w:rFonts w:ascii="Times New Roman"/>
              </w:rPr>
            </w:pPr>
            <w:r w:rsidRPr="00BD3EAF">
              <w:rPr>
                <w:rFonts w:ascii="Times New Roman"/>
              </w:rPr>
              <w:t xml:space="preserve">      0</w:t>
            </w:r>
          </w:p>
        </w:tc>
      </w:tr>
      <w:tr w:rsidR="00576267">
        <w:trPr>
          <w:trHeight w:hRule="exact" w:val="31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Default="00576267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3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Default="00576267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2019</w:t>
            </w:r>
            <w:r>
              <w:rPr>
                <w:rFonts w:ascii="Arial" w:eastAsia="Arial" w:hAnsi="Arial" w:cs="Arial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20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Pr="00BD3EAF" w:rsidRDefault="00576267" w:rsidP="00800612">
            <w:pPr>
              <w:pStyle w:val="TableParagraph"/>
              <w:rPr>
                <w:rFonts w:ascii="Times New Roman"/>
              </w:rPr>
            </w:pPr>
            <w:r w:rsidRPr="00BD3EAF">
              <w:rPr>
                <w:rFonts w:ascii="Times New Roman"/>
              </w:rPr>
              <w:t xml:space="preserve">      0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Pr="00BD3EAF" w:rsidRDefault="00576267" w:rsidP="00800612">
            <w:pPr>
              <w:pStyle w:val="TableParagraph"/>
              <w:rPr>
                <w:rFonts w:ascii="Times New Roman"/>
              </w:rPr>
            </w:pPr>
            <w:r w:rsidRPr="00BD3EAF">
              <w:rPr>
                <w:rFonts w:ascii="Times New Roman"/>
              </w:rPr>
              <w:t xml:space="preserve">      2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Pr="00BD3EAF" w:rsidRDefault="00576267" w:rsidP="00800612">
            <w:pPr>
              <w:pStyle w:val="TableParagraph"/>
              <w:rPr>
                <w:rFonts w:ascii="Times New Roman"/>
              </w:rPr>
            </w:pPr>
            <w:r w:rsidRPr="00BD3EAF">
              <w:rPr>
                <w:rFonts w:ascii="Times New Roman"/>
              </w:rPr>
              <w:t xml:space="preserve">      2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Pr="00BD3EAF" w:rsidRDefault="00576267" w:rsidP="00800612">
            <w:pPr>
              <w:pStyle w:val="TableParagraph"/>
              <w:rPr>
                <w:rFonts w:ascii="Times New Roman"/>
              </w:rPr>
            </w:pPr>
            <w:r w:rsidRPr="00BD3EAF">
              <w:rPr>
                <w:rFonts w:ascii="Times New Roman"/>
              </w:rPr>
              <w:t xml:space="preserve">      0</w:t>
            </w:r>
          </w:p>
        </w:tc>
      </w:tr>
      <w:tr w:rsidR="00576267">
        <w:trPr>
          <w:trHeight w:hRule="exact" w:val="312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Default="00576267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4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Default="00576267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2020</w:t>
            </w:r>
            <w:r>
              <w:rPr>
                <w:rFonts w:ascii="Arial" w:eastAsia="Arial" w:hAnsi="Arial" w:cs="Arial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21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Pr="00BD3EAF" w:rsidRDefault="00576267" w:rsidP="00800612">
            <w:pPr>
              <w:pStyle w:val="TableParagraph"/>
              <w:rPr>
                <w:rFonts w:ascii="Times New Roman"/>
              </w:rPr>
            </w:pPr>
            <w:r w:rsidRPr="00BD3EAF">
              <w:rPr>
                <w:rFonts w:ascii="Times New Roman"/>
              </w:rPr>
              <w:t xml:space="preserve">      0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Pr="00BD3EAF" w:rsidRDefault="00576267" w:rsidP="00800612">
            <w:pPr>
              <w:pStyle w:val="TableParagraph"/>
              <w:rPr>
                <w:rFonts w:ascii="Times New Roman"/>
              </w:rPr>
            </w:pPr>
            <w:r w:rsidRPr="00BD3EAF">
              <w:rPr>
                <w:rFonts w:ascii="Times New Roman"/>
              </w:rPr>
              <w:t xml:space="preserve">      2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Pr="00BD3EAF" w:rsidRDefault="00576267" w:rsidP="00800612">
            <w:pPr>
              <w:pStyle w:val="TableParagraph"/>
              <w:rPr>
                <w:rFonts w:ascii="Times New Roman"/>
              </w:rPr>
            </w:pPr>
            <w:r w:rsidRPr="00BD3EAF">
              <w:rPr>
                <w:rFonts w:ascii="Times New Roman"/>
              </w:rPr>
              <w:t xml:space="preserve">      2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Pr="00BD3EAF" w:rsidRDefault="00576267" w:rsidP="00800612">
            <w:pPr>
              <w:pStyle w:val="TableParagraph"/>
              <w:rPr>
                <w:rFonts w:ascii="Times New Roman"/>
              </w:rPr>
            </w:pPr>
            <w:r w:rsidRPr="00BD3EAF">
              <w:rPr>
                <w:rFonts w:ascii="Times New Roman"/>
              </w:rPr>
              <w:t xml:space="preserve">      0</w:t>
            </w:r>
          </w:p>
        </w:tc>
      </w:tr>
      <w:tr w:rsidR="00576267">
        <w:trPr>
          <w:trHeight w:hRule="exact" w:val="31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Default="00576267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5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Default="00576267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2021</w:t>
            </w:r>
            <w:r>
              <w:rPr>
                <w:rFonts w:ascii="Arial" w:eastAsia="Arial" w:hAnsi="Arial" w:cs="Arial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22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Default="00772DCF">
            <w:r>
              <w:t xml:space="preserve">       0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Default="00772DCF">
            <w:r>
              <w:t xml:space="preserve">     </w:t>
            </w:r>
            <w:r w:rsidR="00A37A32">
              <w:t xml:space="preserve"> </w:t>
            </w:r>
            <w:r>
              <w:t xml:space="preserve"> 0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Default="00772DCF">
            <w:r>
              <w:t xml:space="preserve">       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Default="00772DCF">
            <w:r>
              <w:t xml:space="preserve">       0</w:t>
            </w:r>
          </w:p>
        </w:tc>
      </w:tr>
      <w:tr w:rsidR="00E01483">
        <w:trPr>
          <w:trHeight w:hRule="exact" w:val="31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483" w:rsidRDefault="00912E46" w:rsidP="00912E46">
            <w:pPr>
              <w:spacing w:line="240" w:lineRule="exact"/>
              <w:ind w:left="107"/>
            </w:pPr>
            <w:r>
              <w:rPr>
                <w:rFonts w:ascii="Arial" w:eastAsia="Arial" w:hAnsi="Arial" w:cs="Arial"/>
                <w:sz w:val="23"/>
                <w:szCs w:val="23"/>
              </w:rPr>
              <w:t>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483" w:rsidRDefault="00E01483" w:rsidP="00E01483">
            <w:pPr>
              <w:spacing w:line="240" w:lineRule="exact"/>
              <w:ind w:left="107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2022</w:t>
            </w:r>
            <w:r>
              <w:rPr>
                <w:rFonts w:ascii="Arial" w:eastAsia="Arial" w:hAnsi="Arial" w:cs="Arial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23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483" w:rsidRDefault="00E01483" w:rsidP="00850122">
            <w:r>
              <w:t xml:space="preserve">       0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483" w:rsidRDefault="00E01483" w:rsidP="00A37A32">
            <w:r>
              <w:t xml:space="preserve">     </w:t>
            </w:r>
            <w:r w:rsidR="00A37A32">
              <w:t xml:space="preserve">  1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483" w:rsidRDefault="00E01483" w:rsidP="00A37A32">
            <w:r>
              <w:t xml:space="preserve">      </w:t>
            </w:r>
            <w:r w:rsidR="00A37A32">
              <w:t xml:space="preserve"> 1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483" w:rsidRDefault="00E01483" w:rsidP="00850122">
            <w:r>
              <w:t xml:space="preserve">       0</w:t>
            </w:r>
          </w:p>
        </w:tc>
      </w:tr>
      <w:tr w:rsidR="00912E46">
        <w:trPr>
          <w:trHeight w:hRule="exact" w:val="31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E46" w:rsidRDefault="00912E46">
            <w:r>
              <w:t xml:space="preserve">   </w:t>
            </w:r>
            <w:r>
              <w:rPr>
                <w:rFonts w:ascii="Arial" w:eastAsia="Arial" w:hAnsi="Arial" w:cs="Arial"/>
                <w:sz w:val="23"/>
                <w:szCs w:val="23"/>
              </w:rPr>
              <w:t>7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E46" w:rsidRDefault="00912E46" w:rsidP="00912E46">
            <w:pPr>
              <w:spacing w:line="240" w:lineRule="exact"/>
              <w:ind w:left="107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2023</w:t>
            </w:r>
            <w:r>
              <w:rPr>
                <w:rFonts w:ascii="Arial" w:eastAsia="Arial" w:hAnsi="Arial" w:cs="Arial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24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E46" w:rsidRDefault="00912E46" w:rsidP="00D55A56">
            <w:r>
              <w:t xml:space="preserve">       0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E46" w:rsidRDefault="00912E46" w:rsidP="00D55A56">
            <w:r>
              <w:t xml:space="preserve">       0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E46" w:rsidRDefault="00912E46" w:rsidP="00D55A56">
            <w:r>
              <w:t xml:space="preserve">       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E46" w:rsidRDefault="00912E46" w:rsidP="00D55A56">
            <w:r>
              <w:t xml:space="preserve">       0</w:t>
            </w:r>
          </w:p>
        </w:tc>
      </w:tr>
      <w:tr w:rsidR="00083D8F">
        <w:trPr>
          <w:trHeight w:hRule="exact" w:val="31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3D8F" w:rsidRDefault="00083D8F">
            <w:r>
              <w:t xml:space="preserve">   8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3D8F" w:rsidRPr="00C578B4" w:rsidRDefault="00083D8F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 w:rsidRPr="00C578B4">
              <w:rPr>
                <w:rFonts w:ascii="Arial" w:eastAsia="Arial" w:hAnsi="Arial" w:cs="Arial"/>
                <w:sz w:val="23"/>
                <w:szCs w:val="23"/>
              </w:rPr>
              <w:t>2024-25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3D8F" w:rsidRDefault="00083D8F" w:rsidP="009F47EE">
            <w:r>
              <w:t xml:space="preserve">       0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3D8F" w:rsidRDefault="00083D8F" w:rsidP="009F47EE">
            <w:r>
              <w:t xml:space="preserve">       0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3D8F" w:rsidRDefault="00083D8F" w:rsidP="009F47EE">
            <w:r>
              <w:t xml:space="preserve">       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3D8F" w:rsidRDefault="00083D8F" w:rsidP="009F47EE">
            <w:r>
              <w:t xml:space="preserve">       0</w:t>
            </w:r>
          </w:p>
        </w:tc>
      </w:tr>
      <w:tr w:rsidR="00083D8F">
        <w:trPr>
          <w:trHeight w:hRule="exact" w:val="31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3D8F" w:rsidRDefault="00083D8F"/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3D8F" w:rsidRDefault="00083D8F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ra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-4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l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3D8F" w:rsidRDefault="00083D8F">
            <w:r>
              <w:t xml:space="preserve">       0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3D8F" w:rsidRDefault="00083D8F" w:rsidP="00A37A32">
            <w:r>
              <w:t xml:space="preserve">       7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3D8F" w:rsidRDefault="00083D8F" w:rsidP="00A37A32">
            <w:r>
              <w:t xml:space="preserve">       7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3D8F" w:rsidRDefault="00083D8F" w:rsidP="00E83FB2">
            <w:r>
              <w:t xml:space="preserve">       0</w:t>
            </w:r>
          </w:p>
        </w:tc>
      </w:tr>
    </w:tbl>
    <w:p w:rsidR="00F134E1" w:rsidRDefault="00F134E1"/>
    <w:sectPr w:rsidR="00F134E1" w:rsidSect="00F33BA6">
      <w:pgSz w:w="12240" w:h="15840"/>
      <w:pgMar w:top="1640" w:right="1320" w:bottom="280" w:left="1300" w:header="828" w:footer="3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54C" w:rsidRDefault="0021554C">
      <w:r>
        <w:separator/>
      </w:r>
    </w:p>
  </w:endnote>
  <w:endnote w:type="continuationSeparator" w:id="1">
    <w:p w:rsidR="0021554C" w:rsidRDefault="00215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54C" w:rsidRDefault="0021554C">
      <w:r>
        <w:separator/>
      </w:r>
    </w:p>
  </w:footnote>
  <w:footnote w:type="continuationSeparator" w:id="1">
    <w:p w:rsidR="0021554C" w:rsidRDefault="002155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2797"/>
    <w:multiLevelType w:val="multilevel"/>
    <w:tmpl w:val="E842ABF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hdrShapeDefaults>
    <o:shapedefaults v:ext="edit" spidmax="143362"/>
  </w:hdrShapeDefaults>
  <w:footnotePr>
    <w:footnote w:id="0"/>
    <w:footnote w:id="1"/>
  </w:footnotePr>
  <w:endnotePr>
    <w:endnote w:id="0"/>
    <w:endnote w:id="1"/>
  </w:endnotePr>
  <w:compat/>
  <w:rsids>
    <w:rsidRoot w:val="008D7825"/>
    <w:rsid w:val="00031139"/>
    <w:rsid w:val="00047D0F"/>
    <w:rsid w:val="00050DCD"/>
    <w:rsid w:val="00052000"/>
    <w:rsid w:val="00076E40"/>
    <w:rsid w:val="00081427"/>
    <w:rsid w:val="00083B49"/>
    <w:rsid w:val="00083D8F"/>
    <w:rsid w:val="000A0A89"/>
    <w:rsid w:val="000A44E6"/>
    <w:rsid w:val="000A7B06"/>
    <w:rsid w:val="000B60DA"/>
    <w:rsid w:val="000D34EA"/>
    <w:rsid w:val="000D6344"/>
    <w:rsid w:val="000E0B19"/>
    <w:rsid w:val="000F143B"/>
    <w:rsid w:val="00101C6F"/>
    <w:rsid w:val="00104BC7"/>
    <w:rsid w:val="00114570"/>
    <w:rsid w:val="001361A0"/>
    <w:rsid w:val="00137614"/>
    <w:rsid w:val="00175444"/>
    <w:rsid w:val="00194286"/>
    <w:rsid w:val="00195D31"/>
    <w:rsid w:val="001A070D"/>
    <w:rsid w:val="001B34BE"/>
    <w:rsid w:val="001D2816"/>
    <w:rsid w:val="001E7D25"/>
    <w:rsid w:val="002141E5"/>
    <w:rsid w:val="0021554C"/>
    <w:rsid w:val="00230942"/>
    <w:rsid w:val="00262C31"/>
    <w:rsid w:val="00270D5B"/>
    <w:rsid w:val="00282170"/>
    <w:rsid w:val="002826A5"/>
    <w:rsid w:val="002A2E2C"/>
    <w:rsid w:val="002A58A4"/>
    <w:rsid w:val="002B6C81"/>
    <w:rsid w:val="002C0C65"/>
    <w:rsid w:val="002D2DAB"/>
    <w:rsid w:val="00307324"/>
    <w:rsid w:val="00315EBB"/>
    <w:rsid w:val="00344AC7"/>
    <w:rsid w:val="00354165"/>
    <w:rsid w:val="00364BDB"/>
    <w:rsid w:val="00366756"/>
    <w:rsid w:val="0037429B"/>
    <w:rsid w:val="00375E40"/>
    <w:rsid w:val="00395520"/>
    <w:rsid w:val="003A4831"/>
    <w:rsid w:val="004151E3"/>
    <w:rsid w:val="00430863"/>
    <w:rsid w:val="00454110"/>
    <w:rsid w:val="00456491"/>
    <w:rsid w:val="004612A8"/>
    <w:rsid w:val="0047427B"/>
    <w:rsid w:val="00483C4D"/>
    <w:rsid w:val="00486A10"/>
    <w:rsid w:val="0054127E"/>
    <w:rsid w:val="00576267"/>
    <w:rsid w:val="00592ACE"/>
    <w:rsid w:val="005A250B"/>
    <w:rsid w:val="005C07A5"/>
    <w:rsid w:val="005E5911"/>
    <w:rsid w:val="005F7583"/>
    <w:rsid w:val="0064333A"/>
    <w:rsid w:val="006465EF"/>
    <w:rsid w:val="0069073B"/>
    <w:rsid w:val="00693245"/>
    <w:rsid w:val="006E5BCF"/>
    <w:rsid w:val="006F1D93"/>
    <w:rsid w:val="007061F9"/>
    <w:rsid w:val="00712973"/>
    <w:rsid w:val="0074111B"/>
    <w:rsid w:val="0074283E"/>
    <w:rsid w:val="007514DD"/>
    <w:rsid w:val="0075645E"/>
    <w:rsid w:val="00756F33"/>
    <w:rsid w:val="00762AE8"/>
    <w:rsid w:val="00772DCF"/>
    <w:rsid w:val="00774AED"/>
    <w:rsid w:val="007866C2"/>
    <w:rsid w:val="007D5D1D"/>
    <w:rsid w:val="007E3FA1"/>
    <w:rsid w:val="00816D96"/>
    <w:rsid w:val="008327CA"/>
    <w:rsid w:val="00835447"/>
    <w:rsid w:val="008742B1"/>
    <w:rsid w:val="008A2E6A"/>
    <w:rsid w:val="008C0D59"/>
    <w:rsid w:val="008C3E1E"/>
    <w:rsid w:val="008D7825"/>
    <w:rsid w:val="008E5FFD"/>
    <w:rsid w:val="008F769A"/>
    <w:rsid w:val="00902F93"/>
    <w:rsid w:val="00912E46"/>
    <w:rsid w:val="00937F22"/>
    <w:rsid w:val="00955AFA"/>
    <w:rsid w:val="00965972"/>
    <w:rsid w:val="0098030F"/>
    <w:rsid w:val="00A37A32"/>
    <w:rsid w:val="00A6535D"/>
    <w:rsid w:val="00A82762"/>
    <w:rsid w:val="00AF407C"/>
    <w:rsid w:val="00B016C1"/>
    <w:rsid w:val="00B076EF"/>
    <w:rsid w:val="00B36B1A"/>
    <w:rsid w:val="00B41F1D"/>
    <w:rsid w:val="00B441FC"/>
    <w:rsid w:val="00B507BC"/>
    <w:rsid w:val="00B554CC"/>
    <w:rsid w:val="00B712E3"/>
    <w:rsid w:val="00B714A0"/>
    <w:rsid w:val="00B844C9"/>
    <w:rsid w:val="00BC7369"/>
    <w:rsid w:val="00C003C8"/>
    <w:rsid w:val="00C07BE0"/>
    <w:rsid w:val="00C31794"/>
    <w:rsid w:val="00C578B4"/>
    <w:rsid w:val="00C66ECD"/>
    <w:rsid w:val="00C7010E"/>
    <w:rsid w:val="00C8011D"/>
    <w:rsid w:val="00CB33FC"/>
    <w:rsid w:val="00CE13C2"/>
    <w:rsid w:val="00CF74AC"/>
    <w:rsid w:val="00D3064D"/>
    <w:rsid w:val="00D31688"/>
    <w:rsid w:val="00D354A3"/>
    <w:rsid w:val="00D4020D"/>
    <w:rsid w:val="00D46CF9"/>
    <w:rsid w:val="00D936EF"/>
    <w:rsid w:val="00DB19FB"/>
    <w:rsid w:val="00E01483"/>
    <w:rsid w:val="00E05EB1"/>
    <w:rsid w:val="00E0637E"/>
    <w:rsid w:val="00E15916"/>
    <w:rsid w:val="00E23C96"/>
    <w:rsid w:val="00E50D43"/>
    <w:rsid w:val="00E52D49"/>
    <w:rsid w:val="00E61146"/>
    <w:rsid w:val="00E80A1C"/>
    <w:rsid w:val="00E83FB2"/>
    <w:rsid w:val="00E927BE"/>
    <w:rsid w:val="00EA467C"/>
    <w:rsid w:val="00EA7BAD"/>
    <w:rsid w:val="00EC3608"/>
    <w:rsid w:val="00EE5C19"/>
    <w:rsid w:val="00F06FE7"/>
    <w:rsid w:val="00F13437"/>
    <w:rsid w:val="00F134E1"/>
    <w:rsid w:val="00F17AA0"/>
    <w:rsid w:val="00F33BA6"/>
    <w:rsid w:val="00F54AE7"/>
    <w:rsid w:val="00F65996"/>
    <w:rsid w:val="00F86F0C"/>
    <w:rsid w:val="00FE1D08"/>
    <w:rsid w:val="00FE2147"/>
    <w:rsid w:val="00FF2194"/>
    <w:rsid w:val="00FF5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317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794"/>
  </w:style>
  <w:style w:type="paragraph" w:styleId="Footer">
    <w:name w:val="footer"/>
    <w:basedOn w:val="Normal"/>
    <w:link w:val="FooterChar"/>
    <w:uiPriority w:val="99"/>
    <w:unhideWhenUsed/>
    <w:rsid w:val="00C317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794"/>
  </w:style>
  <w:style w:type="paragraph" w:customStyle="1" w:styleId="TableParagraph">
    <w:name w:val="Table Paragraph"/>
    <w:basedOn w:val="Normal"/>
    <w:uiPriority w:val="1"/>
    <w:qFormat/>
    <w:rsid w:val="00576267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BHANU BOBBILI</dc:creator>
  <cp:lastModifiedBy>swajitha</cp:lastModifiedBy>
  <cp:revision>2</cp:revision>
  <dcterms:created xsi:type="dcterms:W3CDTF">2024-06-06T04:53:00Z</dcterms:created>
  <dcterms:modified xsi:type="dcterms:W3CDTF">2024-06-06T04:53:00Z</dcterms:modified>
</cp:coreProperties>
</file>